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0D" w:rsidRPr="0085690D" w:rsidRDefault="0085690D" w:rsidP="0075361C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>Министерство образования Республики Саха (Якутия)</w:t>
      </w:r>
    </w:p>
    <w:p w:rsidR="0085690D" w:rsidRPr="0085690D" w:rsidRDefault="0085690D" w:rsidP="0075361C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5690D" w:rsidRPr="0085690D" w:rsidRDefault="0085690D" w:rsidP="0075361C">
      <w:pPr>
        <w:pBdr>
          <w:bottom w:val="single" w:sz="12" w:space="0" w:color="auto"/>
        </w:pBd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>«Кырыкыйская основная общеобразовательная школа имени С.Е. Дадаскинова»</w:t>
      </w:r>
    </w:p>
    <w:p w:rsidR="0085690D" w:rsidRPr="0085690D" w:rsidRDefault="0085690D" w:rsidP="0075361C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 xml:space="preserve">678235 Верхневилюйский улус, село Кырыкый, ул. </w:t>
      </w:r>
      <w:proofErr w:type="gramStart"/>
      <w:r w:rsidRPr="0085690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85690D">
        <w:rPr>
          <w:rFonts w:ascii="Times New Roman" w:hAnsi="Times New Roman"/>
          <w:sz w:val="24"/>
          <w:szCs w:val="24"/>
        </w:rPr>
        <w:t xml:space="preserve"> 4, тел.: 8-41133-24126</w:t>
      </w:r>
    </w:p>
    <w:p w:rsidR="0085690D" w:rsidRDefault="0085690D">
      <w:pPr>
        <w:rPr>
          <w:rFonts w:ascii="Times New Roman" w:hAnsi="Times New Roman"/>
          <w:sz w:val="24"/>
          <w:szCs w:val="24"/>
        </w:rPr>
      </w:pPr>
    </w:p>
    <w:p w:rsidR="006F0AF2" w:rsidRDefault="006F0AF2" w:rsidP="006F0AF2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6F0AF2" w:rsidRDefault="006F0AF2" w:rsidP="006F0AF2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F0AF2">
        <w:rPr>
          <w:rFonts w:ascii="Times New Roman" w:hAnsi="Times New Roman"/>
          <w:b/>
          <w:color w:val="0070C0"/>
          <w:sz w:val="36"/>
          <w:szCs w:val="36"/>
        </w:rPr>
        <w:t xml:space="preserve">Папка педагогических достижений </w:t>
      </w:r>
    </w:p>
    <w:p w:rsidR="006F0AF2" w:rsidRDefault="006F0AF2" w:rsidP="006F0AF2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F0AF2">
        <w:rPr>
          <w:rFonts w:ascii="Times New Roman" w:hAnsi="Times New Roman"/>
          <w:b/>
          <w:color w:val="0070C0"/>
          <w:sz w:val="36"/>
          <w:szCs w:val="36"/>
        </w:rPr>
        <w:t xml:space="preserve">учителя начальных классов </w:t>
      </w:r>
    </w:p>
    <w:p w:rsidR="006F0AF2" w:rsidRPr="005610DE" w:rsidRDefault="005610DE" w:rsidP="006F0AF2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Николаевой Варвары Петровны</w:t>
      </w:r>
    </w:p>
    <w:p w:rsidR="008B53DB" w:rsidRPr="0085277F" w:rsidRDefault="009D1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98594" cy="1769165"/>
            <wp:effectExtent l="19050" t="0" r="1656" b="0"/>
            <wp:docPr id="2" name="Рисунок 1" descr="C:\Users\1\Desktop\НВП 2016-17\IMG_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ВП 2016-17\IMG_9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55" cy="177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041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69.7pt;margin-top:20.85pt;width:312.25pt;height:203.8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" strokecolor="white [3212]">
            <v:textbox style="mso-fit-shape-to-text:t">
              <w:txbxContent>
                <w:p w:rsidR="004245CC" w:rsidRPr="0085690D" w:rsidRDefault="004245CC" w:rsidP="008569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Ф.И.О.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Николаева Варвара Петровна</w:t>
                  </w:r>
                </w:p>
                <w:p w:rsidR="004245CC" w:rsidRPr="001B6C8D" w:rsidRDefault="004245CC" w:rsidP="0085690D">
                  <w:pPr>
                    <w:spacing w:after="0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C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Дата рождения: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30.11.1979 г.</w:t>
                  </w:r>
                </w:p>
                <w:p w:rsidR="004245CC" w:rsidRPr="001B6C8D" w:rsidRDefault="004245CC" w:rsidP="0085690D">
                  <w:pPr>
                    <w:spacing w:after="0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C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Образование:</w:t>
                  </w:r>
                  <w:r w:rsidRPr="001B6C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высшее.</w:t>
                  </w:r>
                </w:p>
                <w:p w:rsidR="004245CC" w:rsidRPr="001B6C8D" w:rsidRDefault="004245CC" w:rsidP="00521A73">
                  <w:pPr>
                    <w:numPr>
                      <w:ilvl w:val="0"/>
                      <w:numId w:val="1"/>
                    </w:numPr>
                    <w:spacing w:after="0"/>
                    <w:ind w:left="0"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Якутский государственный университет им.М.К.Аммосова, Педагогический институт, 2005 </w:t>
                  </w:r>
                  <w:r w:rsidRPr="001B6C8D">
                    <w:rPr>
                      <w:rFonts w:ascii="Times New Roman" w:hAnsi="Times New Roman"/>
                      <w:sz w:val="24"/>
                      <w:szCs w:val="24"/>
                    </w:rPr>
                    <w:t>год, по специальности: "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Педагогика  и методика начального образования</w:t>
                  </w:r>
                  <w:r w:rsidRPr="001B6C8D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B6C8D">
                    <w:rPr>
                      <w:rFonts w:ascii="Times New Roman" w:hAnsi="Times New Roman"/>
                      <w:sz w:val="24"/>
                      <w:szCs w:val="24"/>
                    </w:rPr>
                    <w:t>квалифик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ация - учитель начальных классов.</w:t>
                  </w:r>
                </w:p>
              </w:txbxContent>
            </v:textbox>
          </v:shape>
        </w:pict>
      </w:r>
    </w:p>
    <w:p w:rsidR="00C34BF1" w:rsidRDefault="00C34BF1" w:rsidP="0085690D">
      <w:pPr>
        <w:rPr>
          <w:rFonts w:ascii="Times New Roman" w:hAnsi="Times New Roman"/>
          <w:sz w:val="24"/>
          <w:szCs w:val="24"/>
        </w:rPr>
      </w:pPr>
    </w:p>
    <w:p w:rsidR="0085690D" w:rsidRPr="001B6C8D" w:rsidRDefault="0085690D" w:rsidP="0085690D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 xml:space="preserve">Стаж работы: </w:t>
      </w:r>
    </w:p>
    <w:p w:rsidR="0085690D" w:rsidRPr="001B6C8D" w:rsidRDefault="0085690D" w:rsidP="0085690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 xml:space="preserve">трудовой </w:t>
      </w:r>
      <w:r w:rsidR="004D44FC">
        <w:rPr>
          <w:rFonts w:ascii="Times New Roman" w:hAnsi="Times New Roman"/>
          <w:sz w:val="24"/>
          <w:szCs w:val="24"/>
        </w:rPr>
        <w:t>– 1</w:t>
      </w:r>
      <w:r w:rsidR="004D44FC" w:rsidRPr="002847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1B6C8D">
        <w:rPr>
          <w:rFonts w:ascii="Times New Roman" w:hAnsi="Times New Roman"/>
          <w:sz w:val="24"/>
          <w:szCs w:val="24"/>
        </w:rPr>
        <w:t xml:space="preserve">, </w:t>
      </w:r>
    </w:p>
    <w:p w:rsidR="0085690D" w:rsidRPr="001B6C8D" w:rsidRDefault="0085690D" w:rsidP="0085690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 xml:space="preserve">педагогический </w:t>
      </w:r>
      <w:r w:rsidR="004D44FC">
        <w:rPr>
          <w:rFonts w:ascii="Times New Roman" w:hAnsi="Times New Roman"/>
          <w:sz w:val="24"/>
          <w:szCs w:val="24"/>
        </w:rPr>
        <w:t>– 1</w:t>
      </w:r>
      <w:r w:rsidR="004D44FC" w:rsidRPr="002847FA">
        <w:rPr>
          <w:rFonts w:ascii="Times New Roman" w:hAnsi="Times New Roman"/>
          <w:sz w:val="24"/>
          <w:szCs w:val="24"/>
        </w:rPr>
        <w:t>6</w:t>
      </w:r>
      <w:r w:rsidRPr="001B6C8D">
        <w:rPr>
          <w:rFonts w:ascii="Times New Roman" w:hAnsi="Times New Roman"/>
          <w:sz w:val="24"/>
          <w:szCs w:val="24"/>
        </w:rPr>
        <w:t xml:space="preserve"> лет, </w:t>
      </w:r>
    </w:p>
    <w:p w:rsidR="0085690D" w:rsidRPr="001B6C8D" w:rsidRDefault="0085690D" w:rsidP="0085690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>в данном общеобразовательном учреждении</w:t>
      </w:r>
      <w:r w:rsidR="00A01D51">
        <w:rPr>
          <w:rFonts w:ascii="Times New Roman" w:hAnsi="Times New Roman"/>
          <w:sz w:val="24"/>
          <w:szCs w:val="24"/>
        </w:rPr>
        <w:t xml:space="preserve"> – 18</w:t>
      </w:r>
      <w:r w:rsidRPr="001B6C8D">
        <w:rPr>
          <w:rFonts w:ascii="Times New Roman" w:hAnsi="Times New Roman"/>
          <w:sz w:val="24"/>
          <w:szCs w:val="24"/>
        </w:rPr>
        <w:t xml:space="preserve"> лет.</w:t>
      </w:r>
    </w:p>
    <w:p w:rsidR="0085690D" w:rsidRDefault="0085690D" w:rsidP="0085690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52306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первая</w:t>
      </w:r>
      <w:r w:rsidRPr="00722319">
        <w:rPr>
          <w:rFonts w:ascii="Times New Roman" w:hAnsi="Times New Roman"/>
          <w:sz w:val="24"/>
          <w:szCs w:val="24"/>
        </w:rPr>
        <w:t>, 2012</w:t>
      </w:r>
    </w:p>
    <w:p w:rsidR="0085690D" w:rsidRDefault="0085690D" w:rsidP="0085690D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b/>
          <w:sz w:val="24"/>
          <w:szCs w:val="24"/>
        </w:rPr>
        <w:t>Государственные награды</w:t>
      </w:r>
      <w:r w:rsidRPr="0085277F">
        <w:rPr>
          <w:rFonts w:ascii="Times New Roman" w:hAnsi="Times New Roman"/>
          <w:sz w:val="24"/>
          <w:szCs w:val="24"/>
        </w:rPr>
        <w:t>: Почетная грамота</w:t>
      </w:r>
      <w:r w:rsidR="006E678F">
        <w:rPr>
          <w:rFonts w:ascii="Times New Roman" w:hAnsi="Times New Roman"/>
          <w:sz w:val="24"/>
          <w:szCs w:val="24"/>
        </w:rPr>
        <w:t xml:space="preserve"> МО</w:t>
      </w:r>
      <w:r w:rsidR="000F54BD">
        <w:rPr>
          <w:rFonts w:ascii="Times New Roman" w:hAnsi="Times New Roman"/>
          <w:sz w:val="24"/>
          <w:szCs w:val="24"/>
        </w:rPr>
        <w:t xml:space="preserve"> Р</w:t>
      </w:r>
      <w:proofErr w:type="gramStart"/>
      <w:r w:rsidR="000F54BD">
        <w:rPr>
          <w:rFonts w:ascii="Times New Roman" w:hAnsi="Times New Roman"/>
          <w:sz w:val="24"/>
          <w:szCs w:val="24"/>
        </w:rPr>
        <w:t>С(</w:t>
      </w:r>
      <w:proofErr w:type="gramEnd"/>
      <w:r w:rsidR="000F54BD">
        <w:rPr>
          <w:rFonts w:ascii="Times New Roman" w:hAnsi="Times New Roman"/>
          <w:sz w:val="24"/>
          <w:szCs w:val="24"/>
        </w:rPr>
        <w:t>Я), 2016</w:t>
      </w:r>
    </w:p>
    <w:p w:rsidR="0085690D" w:rsidRDefault="0085690D" w:rsidP="0085690D">
      <w:pPr>
        <w:pStyle w:val="a3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b/>
          <w:sz w:val="24"/>
          <w:szCs w:val="24"/>
        </w:rPr>
        <w:t>Место работы</w:t>
      </w:r>
      <w:r w:rsidRPr="0085277F">
        <w:rPr>
          <w:rFonts w:ascii="Times New Roman" w:hAnsi="Times New Roman"/>
          <w:sz w:val="24"/>
          <w:szCs w:val="24"/>
        </w:rPr>
        <w:t>: МБОУ «Кырыкыйская основная общеобразовательная школа им. С.Е. Дадаскинова»</w:t>
      </w:r>
      <w:r>
        <w:rPr>
          <w:rFonts w:ascii="Times New Roman" w:hAnsi="Times New Roman"/>
          <w:sz w:val="24"/>
          <w:szCs w:val="24"/>
        </w:rPr>
        <w:t xml:space="preserve"> МР «Верхневилюйский улус (район)»</w:t>
      </w:r>
      <w:r w:rsidRPr="0085277F">
        <w:rPr>
          <w:rFonts w:ascii="Times New Roman" w:hAnsi="Times New Roman"/>
          <w:sz w:val="24"/>
          <w:szCs w:val="24"/>
        </w:rPr>
        <w:t xml:space="preserve"> Республики Саха (Якутия)</w:t>
      </w:r>
    </w:p>
    <w:p w:rsidR="0085690D" w:rsidRDefault="0085690D" w:rsidP="0085690D">
      <w:pPr>
        <w:pStyle w:val="a3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b/>
          <w:sz w:val="24"/>
          <w:szCs w:val="24"/>
        </w:rPr>
        <w:t>Должность:</w:t>
      </w:r>
      <w:r w:rsidRPr="0085277F">
        <w:rPr>
          <w:rFonts w:ascii="Times New Roman" w:hAnsi="Times New Roman"/>
          <w:sz w:val="24"/>
          <w:szCs w:val="24"/>
        </w:rPr>
        <w:t xml:space="preserve"> учитель начальных клас</w:t>
      </w:r>
      <w:r w:rsidR="003F34AF">
        <w:rPr>
          <w:rFonts w:ascii="Times New Roman" w:hAnsi="Times New Roman"/>
          <w:sz w:val="24"/>
          <w:szCs w:val="24"/>
        </w:rPr>
        <w:t>сов, заместитель директора по ВР</w:t>
      </w:r>
    </w:p>
    <w:p w:rsidR="0085690D" w:rsidRDefault="0085690D" w:rsidP="0085690D">
      <w:pPr>
        <w:pStyle w:val="a3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b/>
          <w:sz w:val="24"/>
          <w:szCs w:val="24"/>
        </w:rPr>
        <w:t>Домашний адрес</w:t>
      </w:r>
      <w:r w:rsidR="003F34AF">
        <w:rPr>
          <w:rFonts w:ascii="Times New Roman" w:hAnsi="Times New Roman"/>
          <w:sz w:val="24"/>
          <w:szCs w:val="24"/>
        </w:rPr>
        <w:t xml:space="preserve">: 678235, с. Кырыкый ул. Лесная, 5 </w:t>
      </w:r>
      <w:r w:rsidRPr="0085277F">
        <w:rPr>
          <w:rFonts w:ascii="Times New Roman" w:hAnsi="Times New Roman"/>
          <w:sz w:val="24"/>
          <w:szCs w:val="24"/>
        </w:rPr>
        <w:t xml:space="preserve"> Верхневилюйский улус  Республика Саха (Якутия)</w:t>
      </w:r>
    </w:p>
    <w:p w:rsidR="0085690D" w:rsidRPr="0085277F" w:rsidRDefault="0085690D" w:rsidP="0085690D">
      <w:pPr>
        <w:pStyle w:val="a3"/>
        <w:rPr>
          <w:rFonts w:ascii="Times New Roman" w:hAnsi="Times New Roman"/>
          <w:sz w:val="24"/>
          <w:szCs w:val="24"/>
        </w:rPr>
      </w:pPr>
    </w:p>
    <w:p w:rsidR="0085690D" w:rsidRPr="00722319" w:rsidRDefault="0085690D" w:rsidP="0085690D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85277F" w:rsidRDefault="0085277F" w:rsidP="0085277F">
      <w:pPr>
        <w:rPr>
          <w:rFonts w:ascii="Times New Roman" w:hAnsi="Times New Roman"/>
          <w:sz w:val="24"/>
          <w:szCs w:val="24"/>
        </w:rPr>
      </w:pPr>
    </w:p>
    <w:p w:rsidR="006F0AF2" w:rsidRDefault="006F0AF2" w:rsidP="00521FBF">
      <w:pPr>
        <w:rPr>
          <w:rFonts w:ascii="Times New Roman" w:hAnsi="Times New Roman"/>
          <w:sz w:val="24"/>
          <w:szCs w:val="24"/>
        </w:rPr>
      </w:pPr>
    </w:p>
    <w:p w:rsidR="003F34AF" w:rsidRPr="002847FA" w:rsidRDefault="003F34AF" w:rsidP="00521FBF">
      <w:pPr>
        <w:rPr>
          <w:rFonts w:ascii="Times New Roman" w:hAnsi="Times New Roman"/>
          <w:b/>
          <w:sz w:val="24"/>
          <w:szCs w:val="24"/>
        </w:rPr>
      </w:pPr>
    </w:p>
    <w:p w:rsidR="005C4E9D" w:rsidRPr="002847FA" w:rsidRDefault="005C4E9D" w:rsidP="00521FBF">
      <w:pPr>
        <w:rPr>
          <w:rFonts w:ascii="Times New Roman" w:hAnsi="Times New Roman"/>
          <w:b/>
          <w:sz w:val="24"/>
          <w:szCs w:val="24"/>
        </w:rPr>
      </w:pPr>
    </w:p>
    <w:p w:rsidR="00521FBF" w:rsidRDefault="00521FBF" w:rsidP="00521FBF">
      <w:pPr>
        <w:rPr>
          <w:rFonts w:ascii="Times New Roman" w:hAnsi="Times New Roman"/>
          <w:b/>
          <w:sz w:val="24"/>
          <w:szCs w:val="24"/>
        </w:rPr>
      </w:pPr>
      <w:r w:rsidRPr="00521FBF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521FB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359F8">
        <w:rPr>
          <w:rFonts w:ascii="Times New Roman" w:hAnsi="Times New Roman"/>
          <w:b/>
          <w:sz w:val="24"/>
          <w:szCs w:val="24"/>
        </w:rPr>
        <w:t xml:space="preserve">. </w:t>
      </w:r>
    </w:p>
    <w:p w:rsidR="00813650" w:rsidRDefault="0085690D" w:rsidP="00521FBF">
      <w:pPr>
        <w:rPr>
          <w:rFonts w:ascii="Times New Roman" w:hAnsi="Times New Roman"/>
          <w:b/>
          <w:sz w:val="24"/>
          <w:szCs w:val="24"/>
        </w:rPr>
      </w:pPr>
      <w:r w:rsidRPr="00521FBF">
        <w:rPr>
          <w:rFonts w:ascii="Times New Roman" w:hAnsi="Times New Roman"/>
          <w:b/>
          <w:sz w:val="24"/>
          <w:szCs w:val="24"/>
        </w:rPr>
        <w:t>Публичное представление собственного инновационного педагогического опыта</w:t>
      </w:r>
    </w:p>
    <w:p w:rsidR="00C95541" w:rsidRPr="00521FBF" w:rsidRDefault="00C95541" w:rsidP="00C955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</w:t>
      </w:r>
      <w:r w:rsidRPr="00521FBF">
        <w:rPr>
          <w:rFonts w:ascii="Times New Roman" w:hAnsi="Times New Roman"/>
          <w:sz w:val="24"/>
          <w:szCs w:val="24"/>
        </w:rPr>
        <w:t xml:space="preserve">  уровень:</w:t>
      </w:r>
    </w:p>
    <w:tbl>
      <w:tblPr>
        <w:tblW w:w="974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928"/>
        <w:gridCol w:w="992"/>
        <w:gridCol w:w="2126"/>
        <w:gridCol w:w="1702"/>
        <w:gridCol w:w="992"/>
      </w:tblGrid>
      <w:tr w:rsidR="00C95541" w:rsidRPr="008021FC" w:rsidTr="00AE0483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541" w:rsidRPr="008021FC" w:rsidRDefault="00C95541" w:rsidP="00AE0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541" w:rsidRPr="008021FC" w:rsidRDefault="00C95541" w:rsidP="00AE0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541" w:rsidRPr="008021FC" w:rsidRDefault="00C95541" w:rsidP="00AE0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541" w:rsidRPr="008021FC" w:rsidRDefault="00C95541" w:rsidP="00AE0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541" w:rsidRPr="008021FC" w:rsidRDefault="00C95541" w:rsidP="00AE0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95541" w:rsidRPr="008021FC" w:rsidTr="00AE0483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41" w:rsidRPr="008021FC" w:rsidRDefault="00C95541" w:rsidP="00AE04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«Формирование универсальных учебных действий по ФГОС»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41" w:rsidRPr="008021FC" w:rsidRDefault="00C95541" w:rsidP="00AE0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41" w:rsidRPr="0054344E" w:rsidRDefault="00C95541" w:rsidP="00C95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универсальных учебных действий по ФГОС»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41" w:rsidRDefault="00C95541" w:rsidP="00AE0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Победитель 1 место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41" w:rsidRDefault="00C95541" w:rsidP="00AE0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602BD3" w:rsidRDefault="00602BD3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690D" w:rsidRPr="00521FBF" w:rsidRDefault="0085690D" w:rsidP="00521FBF">
      <w:pPr>
        <w:jc w:val="center"/>
        <w:rPr>
          <w:rFonts w:ascii="Times New Roman" w:hAnsi="Times New Roman"/>
          <w:b/>
          <w:sz w:val="24"/>
          <w:szCs w:val="24"/>
        </w:rPr>
      </w:pPr>
      <w:r w:rsidRPr="00521FBF">
        <w:rPr>
          <w:rFonts w:ascii="Times New Roman" w:hAnsi="Times New Roman"/>
          <w:sz w:val="24"/>
          <w:szCs w:val="24"/>
        </w:rPr>
        <w:t>Российский  уровень:</w:t>
      </w:r>
    </w:p>
    <w:tbl>
      <w:tblPr>
        <w:tblW w:w="974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928"/>
        <w:gridCol w:w="992"/>
        <w:gridCol w:w="2126"/>
        <w:gridCol w:w="1702"/>
        <w:gridCol w:w="992"/>
      </w:tblGrid>
      <w:tr w:rsidR="00521FBF" w:rsidRPr="008021FC" w:rsidTr="00521FBF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21FBF" w:rsidRPr="008021FC" w:rsidTr="00521FBF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1C0DBF" w:rsidRDefault="00521FBF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0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41" w:rsidRPr="001C0DB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1C0DB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="00C95541" w:rsidRPr="001C0DBF">
              <w:rPr>
                <w:rFonts w:ascii="Times New Roman" w:hAnsi="Times New Roman"/>
                <w:sz w:val="24"/>
                <w:szCs w:val="24"/>
              </w:rPr>
              <w:t>социально-активных технологий воспитания обучающихся «Растим гражданина»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1C0DBF" w:rsidRDefault="00C95541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B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1C0DBF" w:rsidRDefault="00521FBF" w:rsidP="00C95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B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C95541" w:rsidRPr="001C0DBF">
              <w:rPr>
                <w:rFonts w:ascii="Times New Roman" w:hAnsi="Times New Roman"/>
                <w:sz w:val="24"/>
                <w:szCs w:val="24"/>
              </w:rPr>
              <w:t>социального проекта «Творим красоту»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722319" w:rsidRDefault="001C0D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F73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3650" w:rsidRPr="008021FC" w:rsidTr="00521FBF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50" w:rsidRPr="008021FC" w:rsidRDefault="00813650" w:rsidP="00813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«Умната»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50" w:rsidRPr="008021FC" w:rsidRDefault="00813650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50" w:rsidRPr="0054344E" w:rsidRDefault="007F733E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педагога как инструмент реализации требований ФГОС</w:t>
            </w:r>
            <w:r w:rsidR="008136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50" w:rsidRDefault="007F733E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Победитель 1 </w:t>
            </w:r>
            <w:r w:rsidR="0081365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50" w:rsidRDefault="007F733E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A1E87" w:rsidRPr="008021FC" w:rsidTr="00521FBF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87" w:rsidRDefault="002A1E87" w:rsidP="002A1E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обобщенного педагогического опыта.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87" w:rsidRDefault="002A1E87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87" w:rsidRDefault="002A1E87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материалов: Для учителей начальных классов.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87" w:rsidRDefault="002A1E87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87" w:rsidRDefault="002A1E87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85690D" w:rsidRPr="00521FBF" w:rsidRDefault="0085690D" w:rsidP="00521FBF">
      <w:pPr>
        <w:pStyle w:val="a3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21FBF">
        <w:rPr>
          <w:rFonts w:ascii="Times New Roman" w:hAnsi="Times New Roman"/>
          <w:sz w:val="24"/>
          <w:szCs w:val="24"/>
        </w:rPr>
        <w:t>Республиканский уровень:</w:t>
      </w:r>
    </w:p>
    <w:tbl>
      <w:tblPr>
        <w:tblW w:w="974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119"/>
        <w:gridCol w:w="1518"/>
        <w:gridCol w:w="1559"/>
        <w:gridCol w:w="2552"/>
        <w:gridCol w:w="992"/>
      </w:tblGrid>
      <w:tr w:rsidR="00521FBF" w:rsidRPr="008021FC" w:rsidTr="00521FB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21FBF" w:rsidRPr="008021FC" w:rsidTr="00521FBF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FBF" w:rsidRDefault="00521FBF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 научно-методический фо</w:t>
            </w:r>
            <w:r w:rsidR="007F733E">
              <w:rPr>
                <w:rFonts w:ascii="Times New Roman" w:hAnsi="Times New Roman"/>
                <w:sz w:val="24"/>
                <w:szCs w:val="24"/>
              </w:rPr>
              <w:t>рум «Олонхо тыла-ийэ тыл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21FBF" w:rsidRPr="008021FC" w:rsidRDefault="00521FBF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FBF" w:rsidRPr="008021FC" w:rsidRDefault="007F733E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Олонхо иитэр-уорэтэр суолтата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ХИФУ, Олонхону чинчийэр институт  </w:t>
            </w:r>
          </w:p>
          <w:p w:rsidR="00521FBF" w:rsidRPr="008021FC" w:rsidRDefault="00521FBF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FBF" w:rsidRPr="008021FC" w:rsidRDefault="00521FBF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F7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FBF" w:rsidRPr="008021FC" w:rsidTr="00521FBF">
        <w:trPr>
          <w:trHeight w:val="7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Pr="008021FC" w:rsidRDefault="00521FBF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«Ийэ тыл биьигэ – Боотулу, Тыл Эмчитэ – Дапсы» билими оло5у кытта ситимниир кэмпириэнсийэ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Pr="008021FC" w:rsidRDefault="007F733E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Обугэ угэстэригэр оло5уран аныгы кэмнэ о5ону иитии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АБ Хотугулу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илинни норуоттарын тылларын, култууратын унустутуутэ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Pr="008021FC" w:rsidRDefault="00521F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</w:tr>
      <w:tr w:rsidR="00521FBF" w:rsidRPr="008021FC" w:rsidTr="00521FBF">
        <w:trPr>
          <w:trHeight w:val="7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Pr="005C4E9D" w:rsidRDefault="005C4E9D" w:rsidP="0052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«Творчество народного поэта П.Н.Тобурокова и проблемы литератур народов Якутии в контексте художественных поисков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C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Default="009B7AC5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Default="009B7AC5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П.Н.Тобуруокап хоьоонноро о5ону иитиигэ суолталара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Default="006E0F79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СВФУ им.М.К.Аммосова, Институт язы</w:t>
            </w:r>
            <w:r w:rsidR="00523B2B">
              <w:rPr>
                <w:rFonts w:ascii="Times New Roman" w:hAnsi="Times New Roman"/>
                <w:sz w:val="24"/>
                <w:szCs w:val="24"/>
              </w:rPr>
              <w:t>ков и культуры народов Северо-Во</w:t>
            </w:r>
            <w:r>
              <w:rPr>
                <w:rFonts w:ascii="Times New Roman" w:hAnsi="Times New Roman"/>
                <w:sz w:val="24"/>
                <w:szCs w:val="24"/>
              </w:rPr>
              <w:t>стока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BF" w:rsidRDefault="009B7AC5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21FBF" w:rsidRPr="008021FC" w:rsidTr="00044AE5">
        <w:trPr>
          <w:trHeight w:val="7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Pr="006E0F79" w:rsidRDefault="009B7AC5" w:rsidP="00521FB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0DBF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конференция «Куннээх Куннук» посв. 110-летию народного писателя Якутии В.М.Новикова-Кюннюк Урастырова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Pr="008021FC" w:rsidRDefault="009B7AC5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Pr="008021FC" w:rsidRDefault="009B7AC5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 поэзиятын саарына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Pr="008021FC" w:rsidRDefault="001C0DBF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Pr="008021FC" w:rsidRDefault="009B7AC5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44AE5" w:rsidRPr="008021FC" w:rsidTr="00521FBF">
        <w:trPr>
          <w:trHeight w:val="7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4AE5" w:rsidRPr="006E0F79" w:rsidRDefault="006A04AA" w:rsidP="00521FB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3B2B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конференция «Дойдум</w:t>
            </w:r>
            <w:r w:rsidR="0052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B2B">
              <w:rPr>
                <w:rFonts w:ascii="Times New Roman" w:hAnsi="Times New Roman"/>
                <w:sz w:val="24"/>
                <w:szCs w:val="24"/>
              </w:rPr>
              <w:t xml:space="preserve"> барахсан»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4AE5" w:rsidRPr="00044AE5" w:rsidRDefault="00B804E4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4AE5" w:rsidRDefault="00B804E4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«Айыл5а уорэ5э – кэнчээри ыччаты иитиигэ»,</w:t>
            </w:r>
          </w:p>
          <w:p w:rsidR="00B804E4" w:rsidRDefault="00B804E4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«Киьи-айыл5а о5ото»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4AE5" w:rsidRDefault="00523B2B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23B2B" w:rsidRDefault="00523B2B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естественных наук СВФУ им.М.К.Аммосова</w:t>
            </w:r>
          </w:p>
          <w:p w:rsidR="00523B2B" w:rsidRDefault="00523B2B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биологических проблем криолитозоны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РАН</w:t>
            </w:r>
          </w:p>
          <w:p w:rsidR="00523B2B" w:rsidRDefault="00523B2B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ООГПО «Российское общество «Знание»»</w:t>
            </w:r>
          </w:p>
          <w:p w:rsidR="00523B2B" w:rsidRDefault="00523B2B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с УИОП «ВВРЛИ им М.А.Алексеева»</w:t>
            </w:r>
          </w:p>
          <w:p w:rsidR="00523B2B" w:rsidRDefault="00523B2B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4AE5" w:rsidRDefault="00B804E4" w:rsidP="0052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85690D" w:rsidRPr="00521FBF" w:rsidRDefault="0085690D" w:rsidP="00521F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21FBF">
        <w:rPr>
          <w:rFonts w:ascii="Times New Roman" w:hAnsi="Times New Roman"/>
          <w:sz w:val="24"/>
          <w:szCs w:val="24"/>
        </w:rPr>
        <w:t>Улусный уровень:</w:t>
      </w:r>
    </w:p>
    <w:tbl>
      <w:tblPr>
        <w:tblW w:w="9781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827"/>
        <w:gridCol w:w="1134"/>
        <w:gridCol w:w="2127"/>
        <w:gridCol w:w="1701"/>
        <w:gridCol w:w="992"/>
      </w:tblGrid>
      <w:tr w:rsidR="00521FBF" w:rsidRPr="008021FC" w:rsidTr="00521FBF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FBF" w:rsidRPr="008021FC" w:rsidRDefault="00521FBF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21FBF" w:rsidRPr="008021FC" w:rsidTr="00521FBF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Pr="008021FC" w:rsidRDefault="004A0641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 В.А.Алексеевка аналлаах «Комус тыла сомсуохха» улуустаа5ы научно-практическай конференция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Pr="008021FC" w:rsidRDefault="004A0641" w:rsidP="008D3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Pr="008021FC" w:rsidRDefault="004A0641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В.А.Алексеев-уйан тыллаах лирик-поэт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Default="004A0641" w:rsidP="008D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Мэнэ сурук</w:t>
            </w:r>
          </w:p>
          <w:p w:rsidR="004A0641" w:rsidRPr="008021FC" w:rsidRDefault="004A0641" w:rsidP="008D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миэстэ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BF" w:rsidRPr="008021FC" w:rsidRDefault="004A0641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176F1" w:rsidRPr="008021FC" w:rsidTr="00521FBF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F1" w:rsidRDefault="00C176F1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практикум: уроки по ФГОС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F1" w:rsidRDefault="00C176F1" w:rsidP="008D3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F1" w:rsidRDefault="00C176F1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 окружающему миру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F1" w:rsidRDefault="00C176F1" w:rsidP="008D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F1" w:rsidRDefault="00D15A77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F6C23" w:rsidRPr="008021FC" w:rsidTr="00521FBF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23" w:rsidRDefault="00FF6C23" w:rsidP="00D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разработок, посв. 108-летию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народного писателя Н.Якутского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23" w:rsidRDefault="00FF6C23" w:rsidP="008D3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 урока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23" w:rsidRDefault="004A0641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Кылаас таьынан аа5ыы уруога.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Н.Якутскай остуоруйалара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23" w:rsidRDefault="00FF6C23" w:rsidP="008D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Кэрэьи сурук</w:t>
            </w:r>
          </w:p>
          <w:p w:rsidR="00FF6C23" w:rsidRDefault="00FF6C23" w:rsidP="008D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Харбалах Верхневилюйский улус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23" w:rsidRDefault="00FF6C23" w:rsidP="0085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</w:tr>
    </w:tbl>
    <w:p w:rsidR="0085690D" w:rsidRDefault="0085690D" w:rsidP="00AB61CF">
      <w:pPr>
        <w:jc w:val="center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DA0872" w:rsidRDefault="00DA0872" w:rsidP="00AB61CF">
      <w:pPr>
        <w:jc w:val="center"/>
        <w:rPr>
          <w:rFonts w:ascii="Times New Roman" w:hAnsi="Times New Roman"/>
          <w:sz w:val="24"/>
          <w:szCs w:val="24"/>
        </w:rPr>
      </w:pPr>
    </w:p>
    <w:p w:rsidR="00AB61CF" w:rsidRDefault="00AB61CF" w:rsidP="00AB61CF">
      <w:pPr>
        <w:jc w:val="center"/>
        <w:rPr>
          <w:rFonts w:ascii="Times New Roman" w:hAnsi="Times New Roman"/>
          <w:sz w:val="24"/>
          <w:szCs w:val="24"/>
        </w:rPr>
      </w:pPr>
      <w:r w:rsidRPr="00AB61CF">
        <w:rPr>
          <w:rFonts w:ascii="Times New Roman" w:hAnsi="Times New Roman"/>
          <w:sz w:val="24"/>
          <w:szCs w:val="24"/>
        </w:rPr>
        <w:t>Кустовой уровень</w:t>
      </w:r>
    </w:p>
    <w:tbl>
      <w:tblPr>
        <w:tblStyle w:val="a6"/>
        <w:tblW w:w="0" w:type="auto"/>
        <w:tblLook w:val="04A0"/>
      </w:tblPr>
      <w:tblGrid>
        <w:gridCol w:w="1999"/>
        <w:gridCol w:w="1999"/>
        <w:gridCol w:w="1999"/>
        <w:gridCol w:w="1999"/>
        <w:gridCol w:w="2000"/>
      </w:tblGrid>
      <w:tr w:rsidR="00AB61CF" w:rsidTr="00AB61CF">
        <w:tc>
          <w:tcPr>
            <w:tcW w:w="1999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99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999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99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00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AB61CF" w:rsidTr="00AB61CF">
        <w:tc>
          <w:tcPr>
            <w:tcW w:w="1999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конференция для родителей «Оло5ум утуотэ иитиигэ ананан»</w:t>
            </w:r>
          </w:p>
        </w:tc>
        <w:tc>
          <w:tcPr>
            <w:tcW w:w="1999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999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А5а ийэ5э, о5о5о таптала</w:t>
            </w:r>
          </w:p>
        </w:tc>
        <w:tc>
          <w:tcPr>
            <w:tcW w:w="1999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000" w:type="dxa"/>
          </w:tcPr>
          <w:p w:rsidR="00AB61CF" w:rsidRDefault="00AB61CF" w:rsidP="00AB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AB61CF" w:rsidRPr="00AB61CF" w:rsidRDefault="00AB61CF" w:rsidP="00AB61CF">
      <w:pPr>
        <w:jc w:val="center"/>
        <w:rPr>
          <w:rFonts w:ascii="Times New Roman" w:hAnsi="Times New Roman"/>
          <w:sz w:val="24"/>
          <w:szCs w:val="24"/>
        </w:rPr>
      </w:pPr>
    </w:p>
    <w:p w:rsidR="00044AE5" w:rsidRPr="00C23A0F" w:rsidRDefault="00044AE5" w:rsidP="00044A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3A0F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 персонального сайта на порталах</w:t>
      </w:r>
      <w:r w:rsidRPr="00C23A0F">
        <w:rPr>
          <w:rFonts w:ascii="Times New Roman" w:hAnsi="Times New Roman"/>
          <w:sz w:val="24"/>
          <w:szCs w:val="24"/>
        </w:rPr>
        <w:t xml:space="preserve"> infourok,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A0F">
        <w:rPr>
          <w:rFonts w:ascii="Times New Roman" w:hAnsi="Times New Roman"/>
          <w:sz w:val="24"/>
          <w:szCs w:val="24"/>
        </w:rPr>
        <w:t xml:space="preserve"> публикация </w:t>
      </w:r>
    </w:p>
    <w:p w:rsidR="00044AE5" w:rsidRPr="00C23A0F" w:rsidRDefault="00044AE5" w:rsidP="00044A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A0F">
        <w:rPr>
          <w:rFonts w:ascii="Times New Roman" w:hAnsi="Times New Roman"/>
          <w:sz w:val="24"/>
          <w:szCs w:val="24"/>
        </w:rPr>
        <w:t xml:space="preserve">методических материалов (методических разработок уроков, классных часов, </w:t>
      </w:r>
      <w:proofErr w:type="gramEnd"/>
    </w:p>
    <w:p w:rsidR="00044AE5" w:rsidRPr="00B40E0B" w:rsidRDefault="00044AE5" w:rsidP="00044A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рабочих программ</w:t>
      </w:r>
      <w:r w:rsidRPr="00C23A0F">
        <w:rPr>
          <w:rFonts w:ascii="Times New Roman" w:hAnsi="Times New Roman"/>
          <w:sz w:val="24"/>
          <w:szCs w:val="24"/>
        </w:rPr>
        <w:t xml:space="preserve">) </w:t>
      </w:r>
    </w:p>
    <w:p w:rsidR="00044AE5" w:rsidRPr="00C23A0F" w:rsidRDefault="00B40E0B" w:rsidP="00044A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044AE5" w:rsidRPr="00C23A0F">
        <w:rPr>
          <w:rFonts w:ascii="Times New Roman" w:hAnsi="Times New Roman"/>
          <w:sz w:val="24"/>
          <w:szCs w:val="24"/>
        </w:rPr>
        <w:t xml:space="preserve"> персонального сайта: </w:t>
      </w:r>
      <w:hyperlink r:id="rId7" w:history="1">
        <w:r w:rsidR="00486069" w:rsidRPr="00375E9A">
          <w:rPr>
            <w:rStyle w:val="a7"/>
            <w:rFonts w:ascii="Times New Roman" w:hAnsi="Times New Roman"/>
            <w:sz w:val="24"/>
            <w:szCs w:val="24"/>
          </w:rPr>
          <w:t>http://учительский.сайт/Николаева-Варвара-Петровна</w:t>
        </w:r>
      </w:hyperlink>
    </w:p>
    <w:p w:rsidR="00044AE5" w:rsidRDefault="00044AE5" w:rsidP="00044AE5">
      <w:pPr>
        <w:rPr>
          <w:rFonts w:ascii="Times New Roman" w:hAnsi="Times New Roman"/>
          <w:b/>
          <w:sz w:val="24"/>
          <w:szCs w:val="24"/>
        </w:rPr>
      </w:pPr>
    </w:p>
    <w:p w:rsidR="00521FBF" w:rsidRPr="009345CC" w:rsidRDefault="00521FBF" w:rsidP="009345C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5C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345C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345CC">
        <w:rPr>
          <w:rFonts w:ascii="Times New Roman" w:hAnsi="Times New Roman"/>
          <w:b/>
          <w:bCs/>
          <w:sz w:val="24"/>
          <w:szCs w:val="24"/>
        </w:rPr>
        <w:t>.</w:t>
      </w:r>
    </w:p>
    <w:p w:rsidR="009345CC" w:rsidRDefault="00C64021" w:rsidP="009345C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5CC">
        <w:rPr>
          <w:rFonts w:ascii="Times New Roman" w:hAnsi="Times New Roman"/>
          <w:b/>
          <w:bCs/>
          <w:sz w:val="24"/>
          <w:szCs w:val="24"/>
        </w:rPr>
        <w:t>Мониторинг применения УУД на уроках по результатам анализов уроков</w:t>
      </w:r>
    </w:p>
    <w:p w:rsidR="000952F0" w:rsidRPr="00EF0591" w:rsidRDefault="009345CC" w:rsidP="00EF0591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9345CC">
        <w:rPr>
          <w:rFonts w:ascii="Times New Roman" w:hAnsi="Times New Roman"/>
          <w:sz w:val="24"/>
          <w:szCs w:val="24"/>
        </w:rPr>
        <w:t>С первых дней обучения в классе должно быть место каждому ребенку вне зависимости от его индивидуальных психофизических особенностей и склонностей. Поэтому учителю начальных классов нужно быстро и гибко реагировать на стремительно меняющуюся ситуацию, уметь спланировать учебный материал для каждого ученика, проанализировать результаты, продумать перспективные задачи его развития</w:t>
      </w:r>
      <w:r w:rsidRPr="00EF0591">
        <w:rPr>
          <w:rFonts w:ascii="Times New Roman" w:hAnsi="Times New Roman"/>
          <w:sz w:val="24"/>
          <w:szCs w:val="24"/>
        </w:rPr>
        <w:t>.</w:t>
      </w:r>
      <w:r w:rsidR="00EF0591" w:rsidRPr="00EF0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E6E" w:rsidRPr="00EF0591">
        <w:rPr>
          <w:rFonts w:ascii="Times New Roman" w:eastAsia="Calibri" w:hAnsi="Times New Roman"/>
          <w:sz w:val="24"/>
          <w:szCs w:val="24"/>
          <w:lang w:eastAsia="en-US"/>
        </w:rPr>
        <w:t>Проанализировав деятельность учащихся на каждом этапе урока, можно выделит</w:t>
      </w:r>
      <w:r w:rsidR="00EF0591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4D6E6E" w:rsidRPr="00EF0591">
        <w:rPr>
          <w:rFonts w:ascii="Times New Roman" w:eastAsia="Calibri" w:hAnsi="Times New Roman"/>
          <w:sz w:val="24"/>
          <w:szCs w:val="24"/>
          <w:lang w:eastAsia="en-US"/>
        </w:rPr>
        <w:t xml:space="preserve"> те универсальные учебные действия, которые формируются при правильной организации деятельности учащихся, а также те методы, приемы, средства обучения, формы организации деятельности, которые способствуют формированию УУД. </w:t>
      </w:r>
    </w:p>
    <w:p w:rsidR="000952F0" w:rsidRPr="00AE32A1" w:rsidRDefault="000952F0" w:rsidP="004D6E6E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</w:pPr>
    </w:p>
    <w:p w:rsidR="006E3871" w:rsidRPr="00AE32A1" w:rsidRDefault="006E3871" w:rsidP="004D6E6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7B6260">
        <w:rPr>
          <w:rFonts w:ascii="Times New Roman" w:hAnsi="Times New Roman"/>
          <w:b/>
          <w:sz w:val="24"/>
          <w:szCs w:val="24"/>
        </w:rPr>
        <w:t>Ра</w:t>
      </w:r>
      <w:r w:rsidR="007B6260" w:rsidRPr="007B6260">
        <w:rPr>
          <w:rFonts w:ascii="Times New Roman" w:hAnsi="Times New Roman"/>
          <w:b/>
          <w:sz w:val="24"/>
          <w:szCs w:val="24"/>
        </w:rPr>
        <w:t xml:space="preserve">зработка урока математики </w:t>
      </w:r>
      <w:r w:rsidRPr="007B6260">
        <w:rPr>
          <w:rFonts w:ascii="Times New Roman" w:hAnsi="Times New Roman"/>
          <w:b/>
          <w:sz w:val="24"/>
          <w:szCs w:val="24"/>
        </w:rPr>
        <w:t xml:space="preserve"> в соответствии с требованиями ФГОС. </w:t>
      </w:r>
    </w:p>
    <w:p w:rsidR="007B6260" w:rsidRPr="003F4378" w:rsidRDefault="007B6260" w:rsidP="007B6260">
      <w:pPr>
        <w:shd w:val="clear" w:color="auto" w:fill="FFFFFF"/>
        <w:tabs>
          <w:tab w:val="left" w:leader="underscore" w:pos="2650"/>
          <w:tab w:val="left" w:leader="underscore" w:pos="5002"/>
        </w:tabs>
        <w:spacing w:before="10"/>
        <w:rPr>
          <w:rFonts w:ascii="Times New Roman" w:hAnsi="Times New Roman"/>
          <w:spacing w:val="-2"/>
          <w:sz w:val="24"/>
          <w:szCs w:val="24"/>
        </w:rPr>
      </w:pPr>
      <w:r w:rsidRPr="003F4378">
        <w:rPr>
          <w:rFonts w:ascii="Times New Roman" w:hAnsi="Times New Roman"/>
          <w:b/>
          <w:bCs/>
          <w:spacing w:val="-2"/>
          <w:sz w:val="24"/>
          <w:szCs w:val="24"/>
        </w:rPr>
        <w:t xml:space="preserve">Учитель: </w:t>
      </w:r>
      <w:r w:rsidRPr="003F4378">
        <w:rPr>
          <w:rFonts w:ascii="Times New Roman" w:hAnsi="Times New Roman"/>
          <w:spacing w:val="-2"/>
          <w:sz w:val="24"/>
          <w:szCs w:val="24"/>
        </w:rPr>
        <w:t xml:space="preserve">Николаева В.П.        </w:t>
      </w:r>
    </w:p>
    <w:p w:rsidR="007B6260" w:rsidRPr="003F4378" w:rsidRDefault="007B6260" w:rsidP="007B6260">
      <w:pPr>
        <w:shd w:val="clear" w:color="auto" w:fill="FFFFFF"/>
        <w:tabs>
          <w:tab w:val="left" w:leader="underscore" w:pos="2650"/>
          <w:tab w:val="left" w:leader="underscore" w:pos="5002"/>
        </w:tabs>
        <w:spacing w:before="1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pacing w:val="-5"/>
          <w:sz w:val="24"/>
          <w:szCs w:val="24"/>
        </w:rPr>
        <w:t>Класс:</w:t>
      </w:r>
      <w:r w:rsidRPr="003F4378">
        <w:rPr>
          <w:rFonts w:ascii="Times New Roman" w:hAnsi="Times New Roman"/>
          <w:sz w:val="24"/>
          <w:szCs w:val="24"/>
        </w:rPr>
        <w:t xml:space="preserve"> 4 класс       </w:t>
      </w:r>
    </w:p>
    <w:p w:rsidR="007B6260" w:rsidRPr="003F4378" w:rsidRDefault="007B6260" w:rsidP="007B6260">
      <w:pPr>
        <w:shd w:val="clear" w:color="auto" w:fill="FFFFFF"/>
        <w:tabs>
          <w:tab w:val="left" w:leader="underscore" w:pos="2650"/>
          <w:tab w:val="left" w:leader="underscore" w:pos="5002"/>
        </w:tabs>
        <w:spacing w:before="1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Предмет</w:t>
      </w:r>
      <w:r w:rsidRPr="003F4378">
        <w:rPr>
          <w:rFonts w:ascii="Times New Roman" w:hAnsi="Times New Roman"/>
          <w:sz w:val="24"/>
          <w:szCs w:val="24"/>
        </w:rPr>
        <w:t>: математика</w:t>
      </w:r>
    </w:p>
    <w:p w:rsidR="007B6260" w:rsidRPr="003F4378" w:rsidRDefault="007B6260" w:rsidP="007B6260">
      <w:pPr>
        <w:shd w:val="clear" w:color="auto" w:fill="FFFFFF"/>
        <w:tabs>
          <w:tab w:val="left" w:pos="3888"/>
          <w:tab w:val="left" w:leader="underscore" w:pos="4742"/>
        </w:tabs>
        <w:ind w:left="29"/>
        <w:rPr>
          <w:rFonts w:ascii="Times New Roman" w:hAnsi="Times New Roman"/>
          <w:spacing w:val="-8"/>
          <w:sz w:val="24"/>
          <w:szCs w:val="24"/>
        </w:rPr>
      </w:pPr>
      <w:r w:rsidRPr="003F4378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>Тема урока:</w:t>
      </w:r>
      <w:r w:rsidRPr="003F4378">
        <w:rPr>
          <w:rFonts w:ascii="Times New Roman" w:hAnsi="Times New Roman"/>
          <w:spacing w:val="-8"/>
          <w:sz w:val="24"/>
          <w:szCs w:val="24"/>
        </w:rPr>
        <w:t xml:space="preserve"> Письменное умножение круглых чисел</w:t>
      </w:r>
    </w:p>
    <w:p w:rsidR="007B6260" w:rsidRPr="003F4378" w:rsidRDefault="007B6260" w:rsidP="007B6260">
      <w:pPr>
        <w:shd w:val="clear" w:color="auto" w:fill="FFFFFF"/>
        <w:tabs>
          <w:tab w:val="left" w:pos="3888"/>
          <w:tab w:val="left" w:leader="underscore" w:pos="4742"/>
        </w:tabs>
        <w:ind w:left="29"/>
        <w:jc w:val="both"/>
        <w:rPr>
          <w:rFonts w:ascii="Times New Roman" w:hAnsi="Times New Roman"/>
          <w:spacing w:val="-8"/>
          <w:sz w:val="24"/>
          <w:szCs w:val="24"/>
        </w:rPr>
      </w:pPr>
      <w:r w:rsidRPr="003F4378">
        <w:rPr>
          <w:rFonts w:ascii="Times New Roman" w:hAnsi="Times New Roman"/>
          <w:b/>
          <w:spacing w:val="-8"/>
          <w:sz w:val="24"/>
          <w:szCs w:val="24"/>
        </w:rPr>
        <w:t>Цель:</w:t>
      </w:r>
      <w:r w:rsidRPr="003F4378">
        <w:rPr>
          <w:rFonts w:ascii="Times New Roman" w:hAnsi="Times New Roman"/>
          <w:spacing w:val="-8"/>
          <w:sz w:val="24"/>
          <w:szCs w:val="24"/>
        </w:rPr>
        <w:t xml:space="preserve"> формирование у учащихся умения умножать круглые числа   письменным способом.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sz w:val="24"/>
          <w:szCs w:val="24"/>
        </w:rPr>
        <w:t xml:space="preserve">Задачи для учителя: </w:t>
      </w:r>
      <w:r w:rsidRPr="003F4378">
        <w:rPr>
          <w:rFonts w:ascii="Times New Roman" w:hAnsi="Times New Roman"/>
          <w:sz w:val="24"/>
          <w:szCs w:val="24"/>
        </w:rPr>
        <w:t xml:space="preserve"> создать условия для формирования у учащихся практических навыков умножения круглых  чисел  письменным способом; 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 организовать учебную деятельность на уроке через сотрудничество с учащимися.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sz w:val="24"/>
          <w:szCs w:val="24"/>
        </w:rPr>
        <w:t>Тип урока:</w:t>
      </w:r>
      <w:r w:rsidRPr="003F4378">
        <w:rPr>
          <w:rFonts w:ascii="Times New Roman" w:hAnsi="Times New Roman"/>
          <w:sz w:val="24"/>
          <w:szCs w:val="24"/>
        </w:rPr>
        <w:t xml:space="preserve"> урок «открытия» новых знаний.</w:t>
      </w:r>
    </w:p>
    <w:p w:rsidR="007B6260" w:rsidRPr="003F4378" w:rsidRDefault="007B6260" w:rsidP="007B6260">
      <w:pPr>
        <w:rPr>
          <w:rFonts w:ascii="Times New Roman" w:hAnsi="Times New Roman"/>
          <w:b/>
          <w:bCs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7B6260" w:rsidRPr="003F4378" w:rsidRDefault="007B6260" w:rsidP="007B6260">
      <w:pPr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Учебник: М.И. Башмакова, М.Г.Нефёдова  «Математика», 1 часть;</w:t>
      </w:r>
    </w:p>
    <w:p w:rsidR="007B6260" w:rsidRPr="003F4378" w:rsidRDefault="007B6260" w:rsidP="007B6260">
      <w:pPr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Записи на доске;</w:t>
      </w:r>
    </w:p>
    <w:p w:rsidR="007B6260" w:rsidRPr="003F4378" w:rsidRDefault="007B6260" w:rsidP="007B6260">
      <w:pPr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Карточка-подсказка.</w:t>
      </w:r>
    </w:p>
    <w:p w:rsidR="007B6260" w:rsidRPr="003F4378" w:rsidRDefault="007B6260" w:rsidP="007B6260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3F4378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7B6260" w:rsidRPr="003F4378" w:rsidRDefault="007B6260" w:rsidP="007B6260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3F4378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7B6260" w:rsidRPr="003F4378" w:rsidRDefault="007B6260" w:rsidP="007B6260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 xml:space="preserve">В конце урока ученики </w:t>
      </w:r>
    </w:p>
    <w:p w:rsidR="007B6260" w:rsidRPr="003F4378" w:rsidRDefault="007B6260" w:rsidP="007B6260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 xml:space="preserve">знают </w:t>
      </w:r>
      <w:r w:rsidRPr="003F4378">
        <w:rPr>
          <w:rFonts w:ascii="Times New Roman" w:hAnsi="Times New Roman"/>
          <w:sz w:val="24"/>
          <w:szCs w:val="24"/>
        </w:rPr>
        <w:t>алгоритм письменного умножения  круглых чисел.</w:t>
      </w:r>
    </w:p>
    <w:p w:rsidR="007B6260" w:rsidRPr="003F4378" w:rsidRDefault="007B6260" w:rsidP="007B6260">
      <w:pPr>
        <w:widowControl w:val="0"/>
        <w:numPr>
          <w:ilvl w:val="0"/>
          <w:numId w:val="53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умеют</w:t>
      </w:r>
      <w:r w:rsidRPr="003F4378">
        <w:rPr>
          <w:rFonts w:ascii="Times New Roman" w:hAnsi="Times New Roman"/>
          <w:sz w:val="24"/>
          <w:szCs w:val="24"/>
        </w:rPr>
        <w:t xml:space="preserve"> умножать круглые числа  вида 790х600, 3020х900  письменным       способом.</w:t>
      </w:r>
    </w:p>
    <w:p w:rsidR="007B6260" w:rsidRPr="003F4378" w:rsidRDefault="007B6260" w:rsidP="007B6260">
      <w:pPr>
        <w:tabs>
          <w:tab w:val="left" w:pos="180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F4378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7B6260" w:rsidRPr="003F4378" w:rsidRDefault="007B6260" w:rsidP="007B6260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умеют ставить учебные задачи и самостоятельно формулировать выводы.</w:t>
      </w:r>
    </w:p>
    <w:p w:rsidR="007B6260" w:rsidRPr="003F4378" w:rsidRDefault="007B6260" w:rsidP="007B6260">
      <w:pPr>
        <w:pStyle w:val="a3"/>
        <w:widowControl w:val="0"/>
        <w:numPr>
          <w:ilvl w:val="0"/>
          <w:numId w:val="60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умеют слушать собеседника, излагать своё мнение и аргументировать свою точку зрения.</w:t>
      </w:r>
    </w:p>
    <w:p w:rsidR="007B6260" w:rsidRPr="003F4378" w:rsidRDefault="007B6260" w:rsidP="007B6260">
      <w:pPr>
        <w:tabs>
          <w:tab w:val="left" w:pos="180"/>
        </w:tabs>
        <w:ind w:left="790"/>
        <w:jc w:val="both"/>
        <w:rPr>
          <w:rFonts w:ascii="Times New Roman" w:hAnsi="Times New Roman"/>
          <w:b/>
          <w:i/>
          <w:sz w:val="24"/>
          <w:szCs w:val="24"/>
        </w:rPr>
      </w:pPr>
      <w:r w:rsidRPr="003F4378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7B6260" w:rsidRPr="003F4378" w:rsidRDefault="007B6260" w:rsidP="007B6260">
      <w:pPr>
        <w:pStyle w:val="a3"/>
        <w:numPr>
          <w:ilvl w:val="0"/>
          <w:numId w:val="61"/>
        </w:num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умеют сотрудничать с учителем и сверстниками.</w:t>
      </w:r>
    </w:p>
    <w:tbl>
      <w:tblPr>
        <w:tblpPr w:leftFromText="180" w:rightFromText="180" w:vertAnchor="text" w:horzAnchor="margin" w:tblpXSpec="center" w:tblpY="265"/>
        <w:tblW w:w="10590" w:type="dxa"/>
        <w:tblLayout w:type="fixed"/>
        <w:tblLook w:val="0000"/>
      </w:tblPr>
      <w:tblGrid>
        <w:gridCol w:w="2880"/>
        <w:gridCol w:w="3885"/>
        <w:gridCol w:w="3825"/>
      </w:tblGrid>
      <w:tr w:rsidR="007B6260" w:rsidRPr="003F4378" w:rsidTr="007B626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>Этап; цель этапа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B6260" w:rsidRPr="003F4378" w:rsidTr="007B6260">
        <w:trPr>
          <w:trHeight w:val="24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</w:t>
            </w: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 xml:space="preserve">  Цель: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Включение в </w:t>
            </w:r>
            <w:proofErr w:type="gramStart"/>
            <w:r w:rsidRPr="003F4378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3F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  деятельность </w:t>
            </w:r>
            <w:proofErr w:type="gramStart"/>
            <w:r w:rsidRPr="003F43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F4378">
              <w:rPr>
                <w:rFonts w:ascii="Times New Roman" w:hAnsi="Times New Roman"/>
                <w:sz w:val="24"/>
                <w:szCs w:val="24"/>
              </w:rPr>
              <w:t xml:space="preserve"> личностно-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  значимом   </w:t>
            </w:r>
            <w:proofErr w:type="gramStart"/>
            <w:r w:rsidRPr="003F437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3F4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Создаёт условия для возникновения внутренней  потребности включения в деятельность.</w:t>
            </w: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 xml:space="preserve">Ребята, прозвенел уже звонок,  </w:t>
            </w: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               нам пора начать урок!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Подумайте, ребята, и скажите, что понадобится для успешной работы на уроке математике?</w:t>
            </w:r>
            <w:r w:rsidRPr="003F4378">
              <w:rPr>
                <w:rFonts w:ascii="Times New Roman" w:hAnsi="Times New Roman"/>
                <w:sz w:val="24"/>
                <w:szCs w:val="24"/>
              </w:rPr>
              <w:br/>
            </w:r>
            <w:r w:rsidRPr="003F4378">
              <w:rPr>
                <w:rFonts w:ascii="Times New Roman" w:hAnsi="Times New Roman"/>
                <w:sz w:val="24"/>
                <w:szCs w:val="24"/>
              </w:rPr>
              <w:br/>
              <w:t xml:space="preserve">- Я вам предлагаю формулу трёх </w:t>
            </w:r>
            <w:r w:rsidRPr="003F4378">
              <w:rPr>
                <w:rFonts w:ascii="Times New Roman" w:hAnsi="Times New Roman"/>
                <w:sz w:val="24"/>
                <w:szCs w:val="24"/>
              </w:rPr>
              <w:lastRenderedPageBreak/>
              <w:t>«У» - уверенность, успех, удовольствие. Эти качества нам помогут успешно поработать. Пожелаем всем удачи, за работу, в добрый час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Включаются в учебную деятельность.</w:t>
            </w:r>
          </w:p>
          <w:p w:rsidR="007B6260" w:rsidRPr="003F4378" w:rsidRDefault="007B6260" w:rsidP="007B6260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Участвуют в диалоге.</w:t>
            </w: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6260" w:rsidRPr="003F4378" w:rsidTr="007B6260">
        <w:trPr>
          <w:trHeight w:val="84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2.Актуализация знаний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Готовность   мышления и      осознания потребности к построению нового способа действий.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1.Ведёт подводящий диалог. (Активизирует у учащихся мыслительные операции, внимание, память)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Посмотрите  на доску. Что общего между записями?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80х300        1400х200             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600х11        790х600         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Предлагаю, прежде чем вы назовёте произведение, объяснить приём умножения.</w:t>
            </w:r>
          </w:p>
          <w:p w:rsidR="007B6260" w:rsidRPr="003F4378" w:rsidRDefault="007B6260" w:rsidP="007B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i/>
                <w:sz w:val="24"/>
                <w:szCs w:val="24"/>
              </w:rPr>
              <w:t>Участвуют в диалоге: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Это произведения.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Вторые множители в каждом выражении   оканчивается  нулями.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F4378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Объясняют приём деления</w:t>
            </w: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- В третьем столбике  -  умножить устно   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затрудняются</w:t>
            </w:r>
          </w:p>
        </w:tc>
      </w:tr>
      <w:tr w:rsidR="007B6260" w:rsidRPr="003F4378" w:rsidTr="007B626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>3. Постановка учебной задачи</w:t>
            </w: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 xml:space="preserve"> (Создание затруднения)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  Цель: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Выявление  места и причины затруднения, постановка цели урока.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1.Ведёт побуждающий диалог.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-Почему вы затруднились назвать произведение в последнем примере?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Как предлагаете решить?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А если калькулятора нет?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2. Побуждает к осознанию темы и цели урока.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Можете ли вы сформулировать тему  урока?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Какую цель вы поставите перед собой на уроке?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Участвуют в диалоге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- Трудно  решить устно, т. </w:t>
            </w:r>
            <w:r w:rsidR="00486069" w:rsidRPr="003F4378">
              <w:rPr>
                <w:rFonts w:ascii="Times New Roman" w:hAnsi="Times New Roman"/>
                <w:sz w:val="24"/>
                <w:szCs w:val="24"/>
              </w:rPr>
              <w:t>К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>. …..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Выдвигают гипотезы: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можно решить на калькуляторе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 можно решить пример письменно – столбиком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Письменное умножение круглых чисел.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>Научиться умножать столбиком  круглые числа.</w:t>
            </w:r>
          </w:p>
        </w:tc>
      </w:tr>
      <w:tr w:rsidR="007B6260" w:rsidRPr="003F4378" w:rsidTr="007B6260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 xml:space="preserve">4. «Открытие» детьми </w:t>
            </w:r>
            <w:r w:rsidRPr="003F4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нового знания.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 Цель: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Построение детьми нового способа действий и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формирование  способности к его  выполнению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 Организует работу.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lastRenderedPageBreak/>
              <w:t>- Предлагаю вам на основе ранее полученных знаний попробовать решить пример самостоятельно.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- Итак, назовите значения произведений. </w:t>
            </w:r>
            <w:r w:rsidR="004860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Поднимите руку те, кто выполнил решение так, как показано на доске. (Открываю правильную запись.)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 Объясните приём умножения у доски.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2.Вызывает к доске ученика, верно решившего пример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>-Можно умножать круглые числа в столбик. Как будем умножать?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3. Организует работу в парах по  формулированию вывода, как выполнить умножение для подобных случаев.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Попробуйте, работая в парах, сформулировать вывод: как выполнить письменное  умножение круглых чисел.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У вас на партах карточки, на которых  напечатано незаконченное предложение. Работая и обсуждая в парах,  допишите его до конца.</w:t>
            </w:r>
          </w:p>
          <w:p w:rsidR="007B6260" w:rsidRPr="003F4378" w:rsidRDefault="007B6260" w:rsidP="007B6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Пытаются решить пример </w:t>
            </w:r>
            <w:r w:rsidRPr="003F43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iCs/>
                <w:sz w:val="24"/>
                <w:szCs w:val="24"/>
              </w:rPr>
              <w:t>Сверяют записи с доской, корректируют ошибки, если они есть.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Объясняет приём деления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-Чтобы 790 умножить на 600, нужно сначала 79 умножить на 6, а 10 на 100. Затем 474 на 1000.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Рассматривают варианты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Работают в парах.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Вывод: чтобы умножить круглое число на круглое число, надо записывать числа так, чтобы крайние справа ненулевые цифры оказались друг под другом. Затем умножаем числа, не обращая внимания на нули. Дописываем в ответе столько нулей, сколько их в конце записи обоих множителей.</w:t>
            </w:r>
          </w:p>
        </w:tc>
      </w:tr>
      <w:tr w:rsidR="007B6260" w:rsidRPr="003F4378" w:rsidTr="007B6260">
        <w:trPr>
          <w:trHeight w:val="221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Первичное  закрепление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 Цель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>: Усвоение нового способа действий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1.Организует работу по закреплению нового знания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Закрепим полученные знания, выполнив письменное умножение с объяснением на доске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(№ 3 – 2 примера) — остальные самостоятельно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К доске вызывает сначала «сильного» ученика, затем </w:t>
            </w:r>
            <w:r w:rsidRPr="003F43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«слабого»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Два ученика работают у доски, остальные -  в тетради.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Взаимопроверка и оценивание: + </w:t>
            </w:r>
            <w:r w:rsidRPr="003F437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или </w:t>
            </w:r>
            <w:r w:rsidR="004860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60" w:rsidRPr="003F4378" w:rsidTr="007B6260">
        <w:trPr>
          <w:trHeight w:val="5092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Самостоятельная работа с самопроверкой по эталону</w:t>
            </w: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Цель: Применение нового способа действий; создание ситуации успеха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Задача №4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iCs/>
                <w:sz w:val="24"/>
                <w:szCs w:val="24"/>
              </w:rPr>
              <w:t>1.Читает задачу (краткая запись на доске)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iCs/>
                <w:sz w:val="24"/>
                <w:szCs w:val="24"/>
              </w:rPr>
              <w:t>2.Проверяет работу на доске.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-Оцените свою работу на данном этапе, поставив отметку на полях.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iCs/>
                <w:sz w:val="24"/>
                <w:szCs w:val="24"/>
              </w:rPr>
              <w:t>3.Проводит физкультминутку.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Один ученик работает на развороте доски, остальные в тетради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Сверяют решение с записями  на доске, при необходимости корректируют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Оценивают: + или </w:t>
            </w:r>
            <w:r w:rsidR="0048606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60" w:rsidRPr="003F4378" w:rsidTr="007B6260">
        <w:trPr>
          <w:trHeight w:val="1242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bCs/>
                <w:sz w:val="24"/>
                <w:szCs w:val="24"/>
              </w:rPr>
              <w:t>7. Парная работа с карточками.</w:t>
            </w:r>
          </w:p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Цель: закрепление нового знания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1.Организует работу по карточке «Умножение круглых чисел»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Выполняют работу по заданию, </w:t>
            </w:r>
            <w:proofErr w:type="gramStart"/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контролируя работу друг друга</w:t>
            </w:r>
            <w:proofErr w:type="gramEnd"/>
          </w:p>
        </w:tc>
      </w:tr>
      <w:tr w:rsidR="007B6260" w:rsidRPr="003F4378" w:rsidTr="007B626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378">
              <w:rPr>
                <w:rFonts w:ascii="Times New Roman" w:hAnsi="Times New Roman"/>
                <w:b/>
                <w:sz w:val="24"/>
                <w:szCs w:val="24"/>
              </w:rPr>
              <w:t>7.Рефлексия деятельности (итог урока)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Цель: самооценка результатов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1.Организует анализ полученного результата урока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- Какую цель урока мы ставили?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- Достигли мы этой цели?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2.Помогает ученикам оценить уровень знаний, полученный на уроке.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- Посмотрите на пометки на полях, работы в парах, попробуйте дать оценку своей работы на уроке.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 xml:space="preserve">- Где и в каких случаях знания,  </w:t>
            </w:r>
            <w:r w:rsidRPr="003F4378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на уроке, могут пригодиться в жизни?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 xml:space="preserve">3. Проводит инструктаж  по домашнему заданию:      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Обязательно 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 xml:space="preserve">выполнить №8 в учебнике 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  <w:u w:val="single"/>
              </w:rPr>
              <w:t>По желанию</w:t>
            </w:r>
            <w:r w:rsidRPr="003F4378">
              <w:rPr>
                <w:rFonts w:ascii="Times New Roman" w:hAnsi="Times New Roman"/>
                <w:sz w:val="24"/>
                <w:szCs w:val="24"/>
              </w:rPr>
              <w:t xml:space="preserve"> -  №11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0" w:rsidRPr="003F4378" w:rsidRDefault="007B6260" w:rsidP="007B626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Вспоминают поставленную цель урока.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Научиться умножать письменно круглые числа.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  <w:r w:rsidRPr="003F4378">
              <w:rPr>
                <w:rFonts w:ascii="Times New Roman" w:hAnsi="Times New Roman"/>
                <w:sz w:val="24"/>
                <w:szCs w:val="24"/>
              </w:rPr>
              <w:t>- Достигли.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Проводят рефлексию и самооценку деятельности на уроке.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iCs/>
                <w:sz w:val="24"/>
                <w:szCs w:val="24"/>
              </w:rPr>
              <w:t>Самооценка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Высказывают мнения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378">
              <w:rPr>
                <w:rFonts w:ascii="Times New Roman" w:hAnsi="Times New Roman"/>
                <w:i/>
                <w:sz w:val="24"/>
                <w:szCs w:val="24"/>
              </w:rPr>
              <w:t>Записывают задание</w:t>
            </w: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60" w:rsidRPr="003F4378" w:rsidRDefault="007B6260" w:rsidP="007B62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260" w:rsidRPr="003F4378" w:rsidRDefault="007B6260" w:rsidP="007B6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6260" w:rsidRPr="003F4378" w:rsidRDefault="007B6260" w:rsidP="007B6260">
      <w:pPr>
        <w:spacing w:before="300" w:after="15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lastRenderedPageBreak/>
        <w:t>Анализ урока математики в 4 классе.</w:t>
      </w:r>
    </w:p>
    <w:p w:rsidR="007B6260" w:rsidRPr="003F4378" w:rsidRDefault="007B6260" w:rsidP="007B6260">
      <w:pPr>
        <w:spacing w:before="300" w:after="15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 xml:space="preserve"> Тема урока «Письменное умножение круглых чисел»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 Тип  урока  открытие нового знания.  Постановка цели урока продиктована логической связью между обучением,  воспитанием и развитием как основными компонентами учебной деятельности. Исходя из поставленной темы, ее актуальности, типа урока была сформулирована </w:t>
      </w:r>
      <w:r w:rsidRPr="003F4378">
        <w:rPr>
          <w:rFonts w:ascii="Times New Roman" w:hAnsi="Times New Roman"/>
          <w:b/>
          <w:bCs/>
          <w:sz w:val="24"/>
          <w:szCs w:val="24"/>
        </w:rPr>
        <w:t>дидактическая цель:</w:t>
      </w:r>
      <w:r w:rsidRPr="003F4378">
        <w:rPr>
          <w:rFonts w:ascii="Times New Roman" w:hAnsi="Times New Roman"/>
          <w:sz w:val="24"/>
          <w:szCs w:val="24"/>
        </w:rPr>
        <w:t> </w:t>
      </w:r>
      <w:r w:rsidRPr="003F4378">
        <w:rPr>
          <w:rFonts w:ascii="Times New Roman" w:hAnsi="Times New Roman"/>
          <w:spacing w:val="-8"/>
          <w:sz w:val="24"/>
          <w:szCs w:val="24"/>
        </w:rPr>
        <w:t>формирование у учащихся умения умножать круглые числа   письменным способом.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sz w:val="24"/>
          <w:szCs w:val="24"/>
        </w:rPr>
        <w:t xml:space="preserve">Задачи для учителя: </w:t>
      </w:r>
      <w:r w:rsidRPr="003F4378">
        <w:rPr>
          <w:rFonts w:ascii="Times New Roman" w:hAnsi="Times New Roman"/>
          <w:sz w:val="24"/>
          <w:szCs w:val="24"/>
        </w:rPr>
        <w:t xml:space="preserve"> создать условия для формирования у учащихся практических навыков умножения круглых  чисел  письменным способом; 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 организовать учебную деятельность на уроке через сотрудничество с учащимися.</w:t>
      </w:r>
    </w:p>
    <w:p w:rsidR="007B6260" w:rsidRPr="003F4378" w:rsidRDefault="007B6260" w:rsidP="007B6260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3F4378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7B6260" w:rsidRPr="003F4378" w:rsidRDefault="007B6260" w:rsidP="007B6260">
      <w:pPr>
        <w:tabs>
          <w:tab w:val="left" w:pos="180"/>
        </w:tabs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3F4378">
        <w:rPr>
          <w:rFonts w:ascii="Times New Roman" w:hAnsi="Times New Roman"/>
          <w:b/>
          <w:i/>
          <w:sz w:val="24"/>
          <w:szCs w:val="24"/>
        </w:rPr>
        <w:t xml:space="preserve">   Предметные:</w:t>
      </w:r>
    </w:p>
    <w:p w:rsidR="007B6260" w:rsidRPr="003F4378" w:rsidRDefault="007B6260" w:rsidP="007B6260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 xml:space="preserve">          В конце урока ученики </w:t>
      </w:r>
    </w:p>
    <w:p w:rsidR="007B6260" w:rsidRPr="003F4378" w:rsidRDefault="007B6260" w:rsidP="007B6260">
      <w:pPr>
        <w:widowControl w:val="0"/>
        <w:numPr>
          <w:ilvl w:val="0"/>
          <w:numId w:val="53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 xml:space="preserve">знают </w:t>
      </w:r>
      <w:r w:rsidRPr="003F4378">
        <w:rPr>
          <w:rFonts w:ascii="Times New Roman" w:hAnsi="Times New Roman"/>
          <w:sz w:val="24"/>
          <w:szCs w:val="24"/>
        </w:rPr>
        <w:t>алгоритм письменного умножения  круглых чисел.</w:t>
      </w:r>
    </w:p>
    <w:p w:rsidR="007B6260" w:rsidRPr="003F4378" w:rsidRDefault="007B6260" w:rsidP="007B6260">
      <w:pPr>
        <w:widowControl w:val="0"/>
        <w:numPr>
          <w:ilvl w:val="0"/>
          <w:numId w:val="53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умеют</w:t>
      </w:r>
      <w:r w:rsidRPr="003F4378">
        <w:rPr>
          <w:rFonts w:ascii="Times New Roman" w:hAnsi="Times New Roman"/>
          <w:sz w:val="24"/>
          <w:szCs w:val="24"/>
        </w:rPr>
        <w:t xml:space="preserve"> умножать круглые числа  вида 790х600, 3020х900  письменным       способом.</w:t>
      </w:r>
    </w:p>
    <w:p w:rsidR="007B6260" w:rsidRPr="003F4378" w:rsidRDefault="007B6260" w:rsidP="007B6260">
      <w:pPr>
        <w:tabs>
          <w:tab w:val="left" w:pos="180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F4378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7B6260" w:rsidRPr="003F4378" w:rsidRDefault="007B6260" w:rsidP="007B6260">
      <w:pPr>
        <w:widowControl w:val="0"/>
        <w:numPr>
          <w:ilvl w:val="0"/>
          <w:numId w:val="54"/>
        </w:numPr>
        <w:tabs>
          <w:tab w:val="clear" w:pos="720"/>
          <w:tab w:val="left" w:pos="180"/>
          <w:tab w:val="num" w:pos="790"/>
        </w:tabs>
        <w:suppressAutoHyphens/>
        <w:autoSpaceDE w:val="0"/>
        <w:spacing w:after="0" w:line="240" w:lineRule="auto"/>
        <w:ind w:left="790"/>
        <w:jc w:val="both"/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умеют ставить учебные задачи и самостоятельно формулировать выводы.</w:t>
      </w:r>
    </w:p>
    <w:p w:rsidR="007B6260" w:rsidRPr="003F4378" w:rsidRDefault="007B6260" w:rsidP="007B6260">
      <w:pPr>
        <w:widowControl w:val="0"/>
        <w:numPr>
          <w:ilvl w:val="0"/>
          <w:numId w:val="54"/>
        </w:numPr>
        <w:tabs>
          <w:tab w:val="clear" w:pos="720"/>
          <w:tab w:val="left" w:pos="180"/>
          <w:tab w:val="num" w:pos="790"/>
        </w:tabs>
        <w:suppressAutoHyphens/>
        <w:autoSpaceDE w:val="0"/>
        <w:spacing w:after="0" w:line="240" w:lineRule="auto"/>
        <w:ind w:left="790"/>
        <w:jc w:val="both"/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умеют слушать собеседника, излагать своё мнение и аргументировать свою точку зрения.</w:t>
      </w:r>
    </w:p>
    <w:p w:rsidR="007B6260" w:rsidRPr="003F4378" w:rsidRDefault="007B6260" w:rsidP="007B6260">
      <w:pPr>
        <w:tabs>
          <w:tab w:val="left" w:pos="180"/>
        </w:tabs>
        <w:ind w:left="790"/>
        <w:jc w:val="both"/>
        <w:rPr>
          <w:rFonts w:ascii="Times New Roman" w:hAnsi="Times New Roman"/>
          <w:b/>
          <w:i/>
          <w:sz w:val="24"/>
          <w:szCs w:val="24"/>
        </w:rPr>
      </w:pPr>
      <w:r w:rsidRPr="003F4378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7B6260" w:rsidRPr="003F4378" w:rsidRDefault="007B6260" w:rsidP="007B6260">
      <w:pPr>
        <w:widowControl w:val="0"/>
        <w:numPr>
          <w:ilvl w:val="0"/>
          <w:numId w:val="55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умеют сотрудничать с учителем и сверстниками.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Достижение  цели и задачи урока  осуществлялось на протяжении всего урока. </w:t>
      </w:r>
      <w:r w:rsidR="00486069" w:rsidRPr="003F4378">
        <w:rPr>
          <w:rFonts w:ascii="Times New Roman" w:hAnsi="Times New Roman"/>
          <w:sz w:val="24"/>
          <w:szCs w:val="24"/>
        </w:rPr>
        <w:t>Т</w:t>
      </w:r>
      <w:r w:rsidRPr="003F4378">
        <w:rPr>
          <w:rFonts w:ascii="Times New Roman" w:hAnsi="Times New Roman"/>
          <w:sz w:val="24"/>
          <w:szCs w:val="24"/>
        </w:rPr>
        <w:t>.е на всех его этапах.</w:t>
      </w:r>
    </w:p>
    <w:p w:rsidR="007B6260" w:rsidRPr="003F4378" w:rsidRDefault="007B6260" w:rsidP="007B626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  <w:u w:val="single"/>
        </w:rPr>
        <w:t>Орг. Момент</w:t>
      </w:r>
    </w:p>
    <w:p w:rsidR="007B6260" w:rsidRPr="003F4378" w:rsidRDefault="007B6260" w:rsidP="007B6260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proofErr w:type="gramStart"/>
      <w:r w:rsidRPr="003F4378">
        <w:rPr>
          <w:rFonts w:ascii="Times New Roman" w:hAnsi="Times New Roman"/>
          <w:i/>
          <w:sz w:val="24"/>
          <w:szCs w:val="24"/>
          <w:u w:val="single"/>
        </w:rPr>
        <w:lastRenderedPageBreak/>
        <w:t>Личностные</w:t>
      </w:r>
      <w:proofErr w:type="gramEnd"/>
      <w:r w:rsidRPr="003F4378">
        <w:rPr>
          <w:rFonts w:ascii="Times New Roman" w:hAnsi="Times New Roman"/>
          <w:i/>
          <w:sz w:val="24"/>
          <w:szCs w:val="24"/>
          <w:u w:val="single"/>
        </w:rPr>
        <w:t>:</w:t>
      </w:r>
      <w:r w:rsidRPr="003F4378">
        <w:rPr>
          <w:rFonts w:ascii="Times New Roman" w:hAnsi="Times New Roman"/>
          <w:i/>
          <w:sz w:val="24"/>
          <w:szCs w:val="24"/>
        </w:rPr>
        <w:t xml:space="preserve"> </w:t>
      </w:r>
      <w:r w:rsidRPr="003F4378">
        <w:rPr>
          <w:rFonts w:ascii="Times New Roman" w:hAnsi="Times New Roman"/>
          <w:sz w:val="24"/>
          <w:szCs w:val="24"/>
        </w:rPr>
        <w:t>самоопределение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3F4378">
        <w:rPr>
          <w:rFonts w:ascii="Times New Roman" w:hAnsi="Times New Roman"/>
          <w:i/>
          <w:sz w:val="24"/>
          <w:szCs w:val="24"/>
          <w:u w:val="single"/>
        </w:rPr>
        <w:t>Коммуникативные</w:t>
      </w:r>
      <w:proofErr w:type="gramEnd"/>
      <w:r w:rsidRPr="003F4378">
        <w:rPr>
          <w:rFonts w:ascii="Times New Roman" w:hAnsi="Times New Roman"/>
          <w:i/>
          <w:sz w:val="24"/>
          <w:szCs w:val="24"/>
          <w:u w:val="single"/>
        </w:rPr>
        <w:t>:</w:t>
      </w:r>
      <w:r w:rsidRPr="003F4378">
        <w:rPr>
          <w:rFonts w:ascii="Times New Roman" w:hAnsi="Times New Roman"/>
          <w:i/>
          <w:sz w:val="24"/>
          <w:szCs w:val="24"/>
        </w:rPr>
        <w:t xml:space="preserve">  у</w:t>
      </w:r>
      <w:r w:rsidRPr="003F4378">
        <w:rPr>
          <w:rFonts w:ascii="Times New Roman" w:hAnsi="Times New Roman"/>
          <w:sz w:val="24"/>
          <w:szCs w:val="24"/>
        </w:rPr>
        <w:t>мение вступать в диалог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Методы, приёмы, формы выполнения:</w:t>
      </w:r>
      <w:r w:rsidRPr="003F4378">
        <w:rPr>
          <w:rFonts w:ascii="Times New Roman" w:hAnsi="Times New Roman"/>
          <w:sz w:val="24"/>
          <w:szCs w:val="24"/>
        </w:rPr>
        <w:t> приветствие учителя и ответ учеников.</w:t>
      </w:r>
    </w:p>
    <w:p w:rsidR="007B6260" w:rsidRPr="003F4378" w:rsidRDefault="007B6260" w:rsidP="007B626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  <w:u w:val="single"/>
        </w:rPr>
        <w:t>Актуализация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 Познавательные УУД</w:t>
      </w:r>
    </w:p>
    <w:p w:rsidR="007B6260" w:rsidRPr="003F4378" w:rsidRDefault="007B6260" w:rsidP="007B6260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общеучебные умения структурировать знания, контроль и оценка процесса и результатов деятельности;</w:t>
      </w:r>
    </w:p>
    <w:p w:rsidR="007B6260" w:rsidRPr="003F4378" w:rsidRDefault="007B6260" w:rsidP="007B6260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4378">
        <w:rPr>
          <w:rFonts w:ascii="Times New Roman" w:hAnsi="Times New Roman"/>
          <w:sz w:val="24"/>
          <w:szCs w:val="24"/>
        </w:rPr>
        <w:t>логические</w:t>
      </w:r>
      <w:proofErr w:type="gramEnd"/>
      <w:r w:rsidRPr="003F4378">
        <w:rPr>
          <w:rFonts w:ascii="Times New Roman" w:hAnsi="Times New Roman"/>
          <w:sz w:val="24"/>
          <w:szCs w:val="24"/>
        </w:rPr>
        <w:t xml:space="preserve"> </w:t>
      </w:r>
      <w:r w:rsidR="00486069">
        <w:rPr>
          <w:rFonts w:ascii="Times New Roman" w:hAnsi="Times New Roman"/>
          <w:sz w:val="24"/>
          <w:szCs w:val="24"/>
        </w:rPr>
        <w:t>–</w:t>
      </w:r>
      <w:r w:rsidRPr="003F4378">
        <w:rPr>
          <w:rFonts w:ascii="Times New Roman" w:hAnsi="Times New Roman"/>
          <w:sz w:val="24"/>
          <w:szCs w:val="24"/>
        </w:rPr>
        <w:t xml:space="preserve"> анализ, сравнение, синтез.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Коммуникативные  УУД</w:t>
      </w:r>
    </w:p>
    <w:p w:rsidR="007B6260" w:rsidRPr="003F4378" w:rsidRDefault="007B6260" w:rsidP="007B6260">
      <w:pPr>
        <w:widowControl w:val="0"/>
        <w:numPr>
          <w:ilvl w:val="0"/>
          <w:numId w:val="59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Умение вступать в диалог и участвовать в коллективном обсуждении проблемы</w:t>
      </w:r>
      <w:r w:rsidRPr="003F437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:rsidR="007B6260" w:rsidRPr="003F4378" w:rsidRDefault="007B6260" w:rsidP="007B6260">
      <w:pPr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Методы, приёмы, формы выполнения: </w:t>
      </w:r>
      <w:r w:rsidRPr="003F4378">
        <w:rPr>
          <w:rFonts w:ascii="Times New Roman" w:hAnsi="Times New Roman"/>
          <w:sz w:val="24"/>
          <w:szCs w:val="24"/>
        </w:rPr>
        <w:t>дополнительные вопросы, проблемная ситуация.</w:t>
      </w:r>
    </w:p>
    <w:p w:rsidR="007B6260" w:rsidRPr="003F4378" w:rsidRDefault="007B6260" w:rsidP="007B626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F4378">
        <w:rPr>
          <w:rFonts w:ascii="Times New Roman" w:hAnsi="Times New Roman"/>
          <w:b/>
          <w:sz w:val="24"/>
          <w:szCs w:val="24"/>
        </w:rPr>
        <w:t>Постановка учебной задачи.</w:t>
      </w:r>
    </w:p>
    <w:p w:rsidR="007B6260" w:rsidRPr="003F4378" w:rsidRDefault="007B6260" w:rsidP="007B6260">
      <w:pPr>
        <w:ind w:left="720"/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Формируемые УУД:</w:t>
      </w:r>
    </w:p>
    <w:p w:rsidR="007B6260" w:rsidRPr="003F4378" w:rsidRDefault="007B6260" w:rsidP="007B6260">
      <w:pPr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 xml:space="preserve"> Познавательные: </w:t>
      </w:r>
    </w:p>
    <w:p w:rsidR="007B6260" w:rsidRPr="003F4378" w:rsidRDefault="007B6260" w:rsidP="007B6260">
      <w:pPr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 xml:space="preserve"> </w:t>
      </w:r>
      <w:r w:rsidRPr="003F4378">
        <w:rPr>
          <w:rFonts w:ascii="Times New Roman" w:hAnsi="Times New Roman"/>
          <w:sz w:val="24"/>
          <w:szCs w:val="24"/>
        </w:rPr>
        <w:t xml:space="preserve">постановка и формулирование  </w:t>
      </w:r>
    </w:p>
    <w:p w:rsidR="007B6260" w:rsidRPr="003F4378" w:rsidRDefault="007B6260" w:rsidP="007B6260">
      <w:pPr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затруднения; поиск и </w:t>
      </w:r>
    </w:p>
    <w:p w:rsidR="007B6260" w:rsidRPr="003F4378" w:rsidRDefault="007B6260" w:rsidP="007B6260">
      <w:pPr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 выделение </w:t>
      </w:r>
      <w:proofErr w:type="gramStart"/>
      <w:r w:rsidRPr="003F4378">
        <w:rPr>
          <w:rFonts w:ascii="Times New Roman" w:hAnsi="Times New Roman"/>
          <w:sz w:val="24"/>
          <w:szCs w:val="24"/>
        </w:rPr>
        <w:t>необходимой</w:t>
      </w:r>
      <w:proofErr w:type="gramEnd"/>
      <w:r w:rsidRPr="003F4378">
        <w:rPr>
          <w:rFonts w:ascii="Times New Roman" w:hAnsi="Times New Roman"/>
          <w:sz w:val="24"/>
          <w:szCs w:val="24"/>
        </w:rPr>
        <w:t xml:space="preserve"> </w:t>
      </w:r>
    </w:p>
    <w:p w:rsidR="007B6260" w:rsidRPr="003F4378" w:rsidRDefault="007B6260" w:rsidP="007B6260">
      <w:pPr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информации</w:t>
      </w:r>
    </w:p>
    <w:p w:rsidR="007B6260" w:rsidRPr="003F4378" w:rsidRDefault="007B6260" w:rsidP="007B6260">
      <w:pPr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 xml:space="preserve"> Регулятивные:</w:t>
      </w:r>
    </w:p>
    <w:p w:rsidR="007B6260" w:rsidRPr="003F4378" w:rsidRDefault="007B6260" w:rsidP="007B6260">
      <w:pPr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 целеполагание;</w:t>
      </w:r>
    </w:p>
    <w:p w:rsidR="007B6260" w:rsidRPr="003F4378" w:rsidRDefault="007B6260" w:rsidP="007B6260">
      <w:pPr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>Коммуникативные:</w:t>
      </w:r>
    </w:p>
    <w:p w:rsidR="007B6260" w:rsidRPr="003F4378" w:rsidRDefault="007B6260" w:rsidP="007B6260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умение выражать свои мысли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Методы, приёмы, формы выполнения: </w:t>
      </w:r>
      <w:r w:rsidRPr="003F4378">
        <w:rPr>
          <w:rFonts w:ascii="Times New Roman" w:hAnsi="Times New Roman"/>
          <w:sz w:val="24"/>
          <w:szCs w:val="24"/>
        </w:rPr>
        <w:t>работа с определением изученных понятий, выведение темы и целей из решения проблемы.</w:t>
      </w:r>
    </w:p>
    <w:p w:rsidR="007B6260" w:rsidRPr="00486069" w:rsidRDefault="007B6260" w:rsidP="00E30D21">
      <w:pPr>
        <w:pStyle w:val="a3"/>
        <w:snapToGrid w:val="0"/>
        <w:ind w:left="2160"/>
        <w:rPr>
          <w:rFonts w:ascii="Times New Roman" w:hAnsi="Times New Roman"/>
          <w:b/>
          <w:sz w:val="24"/>
          <w:szCs w:val="24"/>
        </w:rPr>
      </w:pPr>
      <w:r w:rsidRPr="00486069">
        <w:rPr>
          <w:rFonts w:ascii="Times New Roman" w:hAnsi="Times New Roman"/>
          <w:b/>
          <w:sz w:val="24"/>
          <w:szCs w:val="24"/>
        </w:rPr>
        <w:t>«Открытие» детьми нового знания.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Формируемые УУД: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 xml:space="preserve"> Познавательные: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 Построение  логической цепи 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lastRenderedPageBreak/>
        <w:t xml:space="preserve"> рассуждений; </w:t>
      </w:r>
      <w:proofErr w:type="gramStart"/>
      <w:r w:rsidRPr="003F4378">
        <w:rPr>
          <w:rFonts w:ascii="Times New Roman" w:hAnsi="Times New Roman"/>
          <w:sz w:val="24"/>
          <w:szCs w:val="24"/>
        </w:rPr>
        <w:t>самостоятельное</w:t>
      </w:r>
      <w:proofErr w:type="gramEnd"/>
      <w:r w:rsidRPr="003F4378">
        <w:rPr>
          <w:rFonts w:ascii="Times New Roman" w:hAnsi="Times New Roman"/>
          <w:sz w:val="24"/>
          <w:szCs w:val="24"/>
        </w:rPr>
        <w:t xml:space="preserve"> 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 создание способов решения проблем  поискового характера;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 xml:space="preserve"> Коммуникативные: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 Инициативное сотрудничество в поиске и сборе информации </w:t>
      </w:r>
      <w:proofErr w:type="gramStart"/>
      <w:r w:rsidRPr="003F4378">
        <w:rPr>
          <w:rFonts w:ascii="Times New Roman" w:hAnsi="Times New Roman"/>
          <w:sz w:val="24"/>
          <w:szCs w:val="24"/>
        </w:rPr>
        <w:t>со</w:t>
      </w:r>
      <w:proofErr w:type="gramEnd"/>
      <w:r w:rsidRPr="003F4378">
        <w:rPr>
          <w:rFonts w:ascii="Times New Roman" w:hAnsi="Times New Roman"/>
          <w:sz w:val="24"/>
          <w:szCs w:val="24"/>
        </w:rPr>
        <w:t xml:space="preserve"> 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 сверстниками и с учителем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3F4378">
        <w:rPr>
          <w:rFonts w:ascii="Times New Roman" w:hAnsi="Times New Roman"/>
          <w:b/>
          <w:bCs/>
          <w:sz w:val="24"/>
          <w:szCs w:val="24"/>
        </w:rPr>
        <w:t>Методы, приёмы, формы выполнения: </w:t>
      </w:r>
      <w:r w:rsidRPr="003F4378">
        <w:rPr>
          <w:rFonts w:ascii="Times New Roman" w:hAnsi="Times New Roman"/>
          <w:sz w:val="24"/>
          <w:szCs w:val="24"/>
        </w:rPr>
        <w:t>работа у доски, в  тетради, индивидуальная, парная работа, поиск правильных ответов.</w:t>
      </w:r>
      <w:proofErr w:type="gramEnd"/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sz w:val="24"/>
          <w:szCs w:val="24"/>
        </w:rPr>
        <w:t>5.Первичное  закрепление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 xml:space="preserve"> Цель</w:t>
      </w:r>
      <w:r w:rsidRPr="003F4378">
        <w:rPr>
          <w:rFonts w:ascii="Times New Roman" w:hAnsi="Times New Roman"/>
          <w:sz w:val="24"/>
          <w:szCs w:val="24"/>
        </w:rPr>
        <w:t>: Усвоение нового способа действий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Формируемые УУД: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>Коммуникативные: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умение выражать свои мысли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>Регулятивные:</w:t>
      </w:r>
      <w:r w:rsidRPr="003F4378">
        <w:rPr>
          <w:rFonts w:ascii="Times New Roman" w:hAnsi="Times New Roman"/>
          <w:sz w:val="24"/>
          <w:szCs w:val="24"/>
        </w:rPr>
        <w:t xml:space="preserve"> овладение алгоритмом деления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3F4378">
        <w:rPr>
          <w:rFonts w:ascii="Times New Roman" w:hAnsi="Times New Roman"/>
          <w:b/>
          <w:bCs/>
          <w:sz w:val="24"/>
          <w:szCs w:val="24"/>
        </w:rPr>
        <w:t>Методы, приёмы, формы выполнения: </w:t>
      </w:r>
      <w:r w:rsidRPr="003F4378">
        <w:rPr>
          <w:rFonts w:ascii="Times New Roman" w:hAnsi="Times New Roman"/>
          <w:sz w:val="24"/>
          <w:szCs w:val="24"/>
        </w:rPr>
        <w:t>работа у доски, в учебнике, тетради, индивидуальная.</w:t>
      </w:r>
      <w:proofErr w:type="gramEnd"/>
    </w:p>
    <w:p w:rsidR="007B6260" w:rsidRPr="003F4378" w:rsidRDefault="007B6260" w:rsidP="007B6260">
      <w:pPr>
        <w:snapToGrid w:val="0"/>
        <w:rPr>
          <w:rFonts w:ascii="Times New Roman" w:hAnsi="Times New Roman"/>
          <w:b/>
          <w:sz w:val="24"/>
          <w:szCs w:val="24"/>
        </w:rPr>
      </w:pPr>
      <w:r w:rsidRPr="003F4378">
        <w:rPr>
          <w:rFonts w:ascii="Times New Roman" w:hAnsi="Times New Roman"/>
          <w:b/>
          <w:sz w:val="24"/>
          <w:szCs w:val="24"/>
        </w:rPr>
        <w:t>6. Самостоятельная работа с самопроверкой по эталону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Цель: Применение нового способа действий; создание ситуации успеха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Формируемые УУД: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>Регулятивные:</w:t>
      </w:r>
      <w:r w:rsidRPr="003F4378">
        <w:rPr>
          <w:rFonts w:ascii="Times New Roman" w:hAnsi="Times New Roman"/>
          <w:sz w:val="24"/>
          <w:szCs w:val="24"/>
        </w:rPr>
        <w:t xml:space="preserve"> 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 самоконтроль; коррекция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>Коммуникативные: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учебное 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сотрудничество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Методы, приёмы, формы выполнения: </w:t>
      </w:r>
      <w:r w:rsidRPr="003F4378">
        <w:rPr>
          <w:rFonts w:ascii="Times New Roman" w:hAnsi="Times New Roman"/>
          <w:sz w:val="24"/>
          <w:szCs w:val="24"/>
        </w:rPr>
        <w:t>самостоятельная работа, с самопроверкой.</w:t>
      </w:r>
    </w:p>
    <w:p w:rsidR="007B6260" w:rsidRPr="003F4378" w:rsidRDefault="007B6260" w:rsidP="007B6260">
      <w:pPr>
        <w:rPr>
          <w:rFonts w:ascii="Times New Roman" w:hAnsi="Times New Roman"/>
          <w:b/>
          <w:bCs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7</w:t>
      </w:r>
      <w:r w:rsidRPr="003F4378">
        <w:rPr>
          <w:rFonts w:ascii="Times New Roman" w:hAnsi="Times New Roman"/>
          <w:b/>
          <w:bCs/>
          <w:sz w:val="24"/>
          <w:szCs w:val="24"/>
        </w:rPr>
        <w:t>. Парная работа с карточками.</w:t>
      </w:r>
    </w:p>
    <w:p w:rsidR="007B6260" w:rsidRPr="003F4378" w:rsidRDefault="007B6260" w:rsidP="007B6260">
      <w:pPr>
        <w:snapToGrid w:val="0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Цель: закрепление нового знания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Формируемые УУД: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proofErr w:type="gramStart"/>
      <w:r w:rsidRPr="003F4378">
        <w:rPr>
          <w:rFonts w:ascii="Times New Roman" w:hAnsi="Times New Roman"/>
          <w:i/>
          <w:sz w:val="24"/>
          <w:szCs w:val="24"/>
          <w:u w:val="single"/>
        </w:rPr>
        <w:t>Регулятивные</w:t>
      </w:r>
      <w:proofErr w:type="gramEnd"/>
      <w:r w:rsidRPr="003F4378">
        <w:rPr>
          <w:rFonts w:ascii="Times New Roman" w:hAnsi="Times New Roman"/>
          <w:i/>
          <w:sz w:val="24"/>
          <w:szCs w:val="24"/>
          <w:u w:val="single"/>
        </w:rPr>
        <w:t>:</w:t>
      </w:r>
      <w:r w:rsidRPr="003F4378">
        <w:rPr>
          <w:rFonts w:ascii="Times New Roman" w:hAnsi="Times New Roman"/>
          <w:sz w:val="24"/>
          <w:szCs w:val="24"/>
        </w:rPr>
        <w:t xml:space="preserve">  самоконтроль; взаимоконтроль; коррекция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lastRenderedPageBreak/>
        <w:t>Коммуникативные: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учебное сотрудничество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Методы, приёмы, формы выполнения: </w:t>
      </w:r>
      <w:r w:rsidRPr="003F4378">
        <w:rPr>
          <w:rFonts w:ascii="Times New Roman" w:hAnsi="Times New Roman"/>
          <w:sz w:val="24"/>
          <w:szCs w:val="24"/>
        </w:rPr>
        <w:t>парная работа, с взаимоконтролем.</w:t>
      </w:r>
    </w:p>
    <w:p w:rsidR="007B6260" w:rsidRPr="003F4378" w:rsidRDefault="007B6260" w:rsidP="007B6260">
      <w:pPr>
        <w:snapToGrid w:val="0"/>
        <w:rPr>
          <w:rFonts w:ascii="Times New Roman" w:hAnsi="Times New Roman"/>
          <w:b/>
          <w:sz w:val="24"/>
          <w:szCs w:val="24"/>
        </w:rPr>
      </w:pPr>
      <w:r w:rsidRPr="003F4378">
        <w:rPr>
          <w:rFonts w:ascii="Times New Roman" w:hAnsi="Times New Roman"/>
          <w:b/>
          <w:sz w:val="24"/>
          <w:szCs w:val="24"/>
        </w:rPr>
        <w:t>8. Рефлексия деятельности (итог урока)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 xml:space="preserve">Цель: самооценка результатов деятельности, осознание </w:t>
      </w:r>
      <w:proofErr w:type="gramStart"/>
      <w:r w:rsidRPr="003F4378">
        <w:rPr>
          <w:rFonts w:ascii="Times New Roman" w:hAnsi="Times New Roman"/>
          <w:sz w:val="24"/>
          <w:szCs w:val="24"/>
        </w:rPr>
        <w:t>метода построения границ применения нового знания</w:t>
      </w:r>
      <w:proofErr w:type="gramEnd"/>
      <w:r w:rsidRPr="003F4378">
        <w:rPr>
          <w:rFonts w:ascii="Times New Roman" w:hAnsi="Times New Roman"/>
          <w:sz w:val="24"/>
          <w:szCs w:val="24"/>
        </w:rPr>
        <w:t>.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</w:rPr>
      </w:pPr>
      <w:r w:rsidRPr="003F4378">
        <w:rPr>
          <w:rFonts w:ascii="Times New Roman" w:hAnsi="Times New Roman"/>
          <w:i/>
          <w:sz w:val="24"/>
          <w:szCs w:val="24"/>
        </w:rPr>
        <w:t>Формируемые УУД: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 xml:space="preserve">Познавательные: 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умение структурировать знания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>Коммуникативные: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аргументировать свои высказывания</w:t>
      </w:r>
    </w:p>
    <w:p w:rsidR="007B6260" w:rsidRPr="003F4378" w:rsidRDefault="007B6260" w:rsidP="007B6260">
      <w:pPr>
        <w:rPr>
          <w:rFonts w:ascii="Times New Roman" w:hAnsi="Times New Roman"/>
          <w:i/>
          <w:sz w:val="24"/>
          <w:szCs w:val="24"/>
          <w:u w:val="single"/>
        </w:rPr>
      </w:pPr>
      <w:r w:rsidRPr="003F4378">
        <w:rPr>
          <w:rFonts w:ascii="Times New Roman" w:hAnsi="Times New Roman"/>
          <w:i/>
          <w:sz w:val="24"/>
          <w:szCs w:val="24"/>
          <w:u w:val="single"/>
        </w:rPr>
        <w:t>Регулятивные:</w:t>
      </w:r>
    </w:p>
    <w:p w:rsidR="007B6260" w:rsidRPr="003F4378" w:rsidRDefault="007B6260" w:rsidP="007B6260">
      <w:pPr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саморегуляция; самооценка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b/>
          <w:bCs/>
          <w:sz w:val="24"/>
          <w:szCs w:val="24"/>
        </w:rPr>
        <w:t>Методы, приёмы, формы выполнения: </w:t>
      </w:r>
      <w:r w:rsidRPr="003F4378">
        <w:rPr>
          <w:rFonts w:ascii="Times New Roman" w:hAnsi="Times New Roman"/>
          <w:sz w:val="24"/>
          <w:szCs w:val="24"/>
        </w:rPr>
        <w:t>выбор ответов, самооценка</w:t>
      </w:r>
    </w:p>
    <w:p w:rsidR="007B6260" w:rsidRPr="003F4378" w:rsidRDefault="007B6260" w:rsidP="007B62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ab/>
        <w:t>Все этапы урока логически  связаны и соответствуют принципам научности и последовательности  обучения. Данный урок способствует формированию метапредметных знаний и умений учащихся. При изучении темы «Умножение круглых чисел» использовался междисциплинарный подход, развивающий  УУД разных видов. Мобилизация  внимания  учащихся  и  поддержание  активности  на  всём  протяжении  урока, способствовали  углублению  знаний, совершенствованию  умений  и  навыков. Используемые механизмы и  инструменты способствовали реализации на уроке метапредметного содержания обучения.</w:t>
      </w:r>
    </w:p>
    <w:p w:rsidR="004D6E6E" w:rsidRPr="007B6260" w:rsidRDefault="00CA4CFE" w:rsidP="007B6260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7FA">
        <w:rPr>
          <w:rFonts w:ascii="Times New Roman" w:hAnsi="Times New Roman"/>
          <w:b/>
          <w:sz w:val="24"/>
          <w:szCs w:val="24"/>
        </w:rPr>
        <w:t>Исследование уровней сформированности УУД.</w:t>
      </w:r>
    </w:p>
    <w:p w:rsidR="006A0191" w:rsidRPr="002847FA" w:rsidRDefault="006A0191" w:rsidP="006A0191">
      <w:pPr>
        <w:spacing w:line="240" w:lineRule="auto"/>
        <w:rPr>
          <w:rFonts w:ascii="Times New Roman" w:hAnsi="Times New Roman"/>
          <w:sz w:val="24"/>
          <w:szCs w:val="24"/>
        </w:rPr>
      </w:pPr>
      <w:r w:rsidRPr="002847FA">
        <w:rPr>
          <w:rFonts w:ascii="Times New Roman" w:hAnsi="Times New Roman"/>
          <w:sz w:val="24"/>
          <w:szCs w:val="24"/>
        </w:rPr>
        <w:t xml:space="preserve">Методики </w:t>
      </w:r>
    </w:p>
    <w:tbl>
      <w:tblPr>
        <w:tblStyle w:val="a6"/>
        <w:tblW w:w="0" w:type="auto"/>
        <w:tblLook w:val="04A0"/>
      </w:tblPr>
      <w:tblGrid>
        <w:gridCol w:w="2143"/>
        <w:gridCol w:w="992"/>
        <w:gridCol w:w="6486"/>
      </w:tblGrid>
      <w:tr w:rsidR="006A0191" w:rsidRPr="00AE32A1" w:rsidTr="00322F41">
        <w:tc>
          <w:tcPr>
            <w:tcW w:w="2093" w:type="dxa"/>
          </w:tcPr>
          <w:p w:rsidR="006A0191" w:rsidRPr="002847FA" w:rsidRDefault="006A019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992" w:type="dxa"/>
          </w:tcPr>
          <w:p w:rsidR="006A0191" w:rsidRPr="002847FA" w:rsidRDefault="006A019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6A0191" w:rsidRPr="002847FA" w:rsidRDefault="006A019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</w:tr>
      <w:tr w:rsidR="00322F41" w:rsidRPr="00AE32A1" w:rsidTr="00322F41">
        <w:tc>
          <w:tcPr>
            <w:tcW w:w="2093" w:type="dxa"/>
            <w:vMerge w:val="restart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Тест «Беседа о школе»</w:t>
            </w:r>
          </w:p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Незавершенная сказка </w:t>
            </w:r>
          </w:p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Анкета «Оцени поступок» </w:t>
            </w:r>
          </w:p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Задания на оценку усвоения норм взаимопомощи </w:t>
            </w:r>
          </w:p>
        </w:tc>
      </w:tr>
      <w:tr w:rsidR="00322F41" w:rsidRPr="00AE32A1" w:rsidTr="00322F41">
        <w:tc>
          <w:tcPr>
            <w:tcW w:w="2093" w:type="dxa"/>
            <w:vMerge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Методика «Кто я?»</w:t>
            </w:r>
          </w:p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Незавершенная сказка </w:t>
            </w:r>
          </w:p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Анкета «Оцени поступок» </w:t>
            </w:r>
          </w:p>
        </w:tc>
      </w:tr>
      <w:tr w:rsidR="00322F41" w:rsidRPr="00AE32A1" w:rsidTr="00322F41">
        <w:tc>
          <w:tcPr>
            <w:tcW w:w="2093" w:type="dxa"/>
            <w:vMerge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</w:tcPr>
          <w:p w:rsidR="00322F41" w:rsidRPr="002847FA" w:rsidRDefault="00322F41" w:rsidP="00322F4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Методика «Кто я?»</w:t>
            </w:r>
          </w:p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Анкета «Оцени поступок» </w:t>
            </w:r>
          </w:p>
        </w:tc>
      </w:tr>
      <w:tr w:rsidR="00322F41" w:rsidRPr="00AE32A1" w:rsidTr="00322F41">
        <w:tc>
          <w:tcPr>
            <w:tcW w:w="2093" w:type="dxa"/>
            <w:vMerge w:val="restart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Выкладывание узора из кубиков </w:t>
            </w:r>
          </w:p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Проба на внимание</w:t>
            </w:r>
          </w:p>
        </w:tc>
      </w:tr>
      <w:tr w:rsidR="00322F41" w:rsidRPr="00AE32A1" w:rsidTr="00322F41">
        <w:tc>
          <w:tcPr>
            <w:tcW w:w="2093" w:type="dxa"/>
            <w:vMerge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Проба на внимание (по методике П.Я. Гальперина)</w:t>
            </w:r>
          </w:p>
        </w:tc>
      </w:tr>
      <w:tr w:rsidR="00322F41" w:rsidRPr="00AE32A1" w:rsidTr="00322F41">
        <w:tc>
          <w:tcPr>
            <w:tcW w:w="2093" w:type="dxa"/>
            <w:vMerge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Проба на внимание (по методике П.Я. Гальперина и С.Л. Кабыльницкой)</w:t>
            </w:r>
          </w:p>
        </w:tc>
      </w:tr>
      <w:tr w:rsidR="00322F41" w:rsidRPr="00AE32A1" w:rsidTr="00322F41">
        <w:tc>
          <w:tcPr>
            <w:tcW w:w="2093" w:type="dxa"/>
            <w:vMerge w:val="restart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Проба на определение количества слов в предложении </w:t>
            </w:r>
          </w:p>
        </w:tc>
      </w:tr>
      <w:tr w:rsidR="00322F41" w:rsidRPr="00AE32A1" w:rsidTr="00322F41">
        <w:tc>
          <w:tcPr>
            <w:tcW w:w="2093" w:type="dxa"/>
            <w:vMerge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Методика «Нахождение схем к задачам»</w:t>
            </w:r>
          </w:p>
        </w:tc>
      </w:tr>
      <w:tr w:rsidR="00322F41" w:rsidRPr="00AE32A1" w:rsidTr="00322F41">
        <w:tc>
          <w:tcPr>
            <w:tcW w:w="2093" w:type="dxa"/>
            <w:vMerge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7FA">
              <w:rPr>
                <w:rFonts w:ascii="Times New Roman" w:hAnsi="Times New Roman"/>
                <w:sz w:val="24"/>
                <w:szCs w:val="24"/>
              </w:rPr>
              <w:t>Диагно стика</w:t>
            </w:r>
            <w:proofErr w:type="gramEnd"/>
            <w:r w:rsidRPr="002847FA">
              <w:rPr>
                <w:rFonts w:ascii="Times New Roman" w:hAnsi="Times New Roman"/>
                <w:sz w:val="24"/>
                <w:szCs w:val="24"/>
              </w:rPr>
              <w:t xml:space="preserve"> универсального действия общего приема решения задач</w:t>
            </w:r>
          </w:p>
        </w:tc>
      </w:tr>
      <w:tr w:rsidR="00322F41" w:rsidRPr="00AE32A1" w:rsidTr="00322F41">
        <w:tc>
          <w:tcPr>
            <w:tcW w:w="2093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Методика «Левая и правая стороны»</w:t>
            </w:r>
          </w:p>
        </w:tc>
      </w:tr>
      <w:tr w:rsidR="00322F41" w:rsidRPr="00AE32A1" w:rsidTr="00322F41">
        <w:tc>
          <w:tcPr>
            <w:tcW w:w="2093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Методика «Рукавички»</w:t>
            </w:r>
          </w:p>
        </w:tc>
      </w:tr>
      <w:tr w:rsidR="00322F41" w:rsidRPr="00AE32A1" w:rsidTr="00322F41">
        <w:tc>
          <w:tcPr>
            <w:tcW w:w="2093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Методика «Ваза с яблоками»</w:t>
            </w:r>
          </w:p>
        </w:tc>
      </w:tr>
      <w:tr w:rsidR="00322F41" w:rsidRPr="00AE32A1" w:rsidTr="00322F41">
        <w:tc>
          <w:tcPr>
            <w:tcW w:w="2093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</w:tcPr>
          <w:p w:rsidR="00322F41" w:rsidRPr="002847FA" w:rsidRDefault="00322F41" w:rsidP="006A0191">
            <w:pPr>
              <w:rPr>
                <w:rFonts w:ascii="Times New Roman" w:hAnsi="Times New Roman"/>
                <w:sz w:val="24"/>
                <w:szCs w:val="24"/>
              </w:rPr>
            </w:pPr>
            <w:r w:rsidRPr="002847FA">
              <w:rPr>
                <w:rFonts w:ascii="Times New Roman" w:hAnsi="Times New Roman"/>
                <w:sz w:val="24"/>
                <w:szCs w:val="24"/>
              </w:rPr>
              <w:t>Методика «Кто прав?»</w:t>
            </w:r>
          </w:p>
        </w:tc>
      </w:tr>
    </w:tbl>
    <w:p w:rsidR="0075361C" w:rsidRPr="00AE32A1" w:rsidRDefault="0075361C" w:rsidP="006A0191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968"/>
        <w:gridCol w:w="969"/>
        <w:gridCol w:w="969"/>
        <w:gridCol w:w="968"/>
        <w:gridCol w:w="969"/>
        <w:gridCol w:w="969"/>
      </w:tblGrid>
      <w:tr w:rsidR="00D208C2" w:rsidRPr="00AE32A1" w:rsidTr="00F45B5F">
        <w:trPr>
          <w:trHeight w:val="222"/>
        </w:trPr>
        <w:tc>
          <w:tcPr>
            <w:tcW w:w="1985" w:type="dxa"/>
            <w:vMerge w:val="restart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Merge w:val="restart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D208C2" w:rsidRPr="00AE32A1" w:rsidTr="00F45B5F">
        <w:trPr>
          <w:trHeight w:val="729"/>
        </w:trPr>
        <w:tc>
          <w:tcPr>
            <w:tcW w:w="1985" w:type="dxa"/>
            <w:vMerge/>
            <w:textDirection w:val="btLr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D208C2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D208C2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D208C2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D208C2" w:rsidRPr="00AE32A1" w:rsidTr="00F45B5F">
        <w:trPr>
          <w:trHeight w:val="227"/>
        </w:trPr>
        <w:tc>
          <w:tcPr>
            <w:tcW w:w="1985" w:type="dxa"/>
            <w:vMerge w:val="restart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C2" w:rsidRPr="002847FA" w:rsidRDefault="002847FA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5 </w:t>
            </w:r>
            <w:r w:rsidR="00D208C2"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уч. </w:t>
            </w:r>
          </w:p>
        </w:tc>
        <w:tc>
          <w:tcPr>
            <w:tcW w:w="2126" w:type="dxa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06215B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06215B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06215B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06215B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208C2" w:rsidRPr="00AE32A1" w:rsidTr="00F45B5F">
        <w:trPr>
          <w:trHeight w:val="227"/>
        </w:trPr>
        <w:tc>
          <w:tcPr>
            <w:tcW w:w="1985" w:type="dxa"/>
            <w:vMerge/>
            <w:textDirection w:val="btLr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EB78AD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EB78AD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208C2" w:rsidRPr="00AE32A1" w:rsidTr="00F45B5F">
        <w:trPr>
          <w:trHeight w:val="227"/>
        </w:trPr>
        <w:tc>
          <w:tcPr>
            <w:tcW w:w="1985" w:type="dxa"/>
            <w:vMerge/>
            <w:textDirection w:val="btLr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EB78AD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EB78AD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EB78AD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D208C2" w:rsidRPr="00AE32A1" w:rsidTr="00F45B5F">
        <w:trPr>
          <w:trHeight w:val="189"/>
        </w:trPr>
        <w:tc>
          <w:tcPr>
            <w:tcW w:w="1985" w:type="dxa"/>
            <w:vMerge/>
            <w:tcBorders>
              <w:bottom w:val="single" w:sz="4" w:space="0" w:color="auto"/>
            </w:tcBorders>
            <w:textDirection w:val="btLr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F6678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F6678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D208C2" w:rsidRPr="00AE32A1" w:rsidTr="00F45B5F">
        <w:trPr>
          <w:trHeight w:val="120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уч.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208C2" w:rsidRPr="00AE32A1" w:rsidTr="00F45B5F">
        <w:trPr>
          <w:trHeight w:val="122"/>
        </w:trPr>
        <w:tc>
          <w:tcPr>
            <w:tcW w:w="1985" w:type="dxa"/>
            <w:vMerge/>
            <w:textDirection w:val="btLr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D208C2" w:rsidRPr="00AE32A1" w:rsidTr="00F45B5F">
        <w:trPr>
          <w:trHeight w:val="137"/>
        </w:trPr>
        <w:tc>
          <w:tcPr>
            <w:tcW w:w="1985" w:type="dxa"/>
            <w:vMerge/>
            <w:textDirection w:val="btLr"/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942280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208C2" w:rsidRPr="002847FA" w:rsidRDefault="00EB78AD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208C2" w:rsidRPr="002847FA" w:rsidRDefault="00EB78AD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208C2" w:rsidRPr="00AE32A1" w:rsidTr="00F45B5F">
        <w:trPr>
          <w:cantSplit/>
          <w:trHeight w:val="417"/>
        </w:trPr>
        <w:tc>
          <w:tcPr>
            <w:tcW w:w="1985" w:type="dxa"/>
            <w:vMerge/>
            <w:textDirection w:val="btLr"/>
          </w:tcPr>
          <w:p w:rsidR="00D208C2" w:rsidRPr="00AE32A1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8C2" w:rsidRPr="002847FA" w:rsidRDefault="00D208C2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942280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942280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2847FA" w:rsidRDefault="00942280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C2" w:rsidRPr="002847FA" w:rsidRDefault="00942280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6A2E44" w:rsidRPr="00AE32A1" w:rsidTr="00F45B5F">
        <w:trPr>
          <w:cantSplit/>
          <w:trHeight w:val="417"/>
        </w:trPr>
        <w:tc>
          <w:tcPr>
            <w:tcW w:w="1985" w:type="dxa"/>
            <w:vMerge w:val="restart"/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A2E44" w:rsidRPr="002847FA" w:rsidRDefault="002847FA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6A2E44"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уч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942280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402E29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402E29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6A2E44" w:rsidRPr="00AE32A1" w:rsidTr="00F45B5F">
        <w:trPr>
          <w:cantSplit/>
          <w:trHeight w:val="417"/>
        </w:trPr>
        <w:tc>
          <w:tcPr>
            <w:tcW w:w="1985" w:type="dxa"/>
            <w:vMerge/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B07E28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6A2E44" w:rsidRPr="00AE32A1" w:rsidTr="00F45B5F">
        <w:trPr>
          <w:cantSplit/>
          <w:trHeight w:val="417"/>
        </w:trPr>
        <w:tc>
          <w:tcPr>
            <w:tcW w:w="1985" w:type="dxa"/>
            <w:vMerge/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EB78AD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EB78AD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6A2E44" w:rsidRPr="00AE32A1" w:rsidTr="00F45B5F">
        <w:trPr>
          <w:cantSplit/>
          <w:trHeight w:val="417"/>
        </w:trPr>
        <w:tc>
          <w:tcPr>
            <w:tcW w:w="1985" w:type="dxa"/>
            <w:vMerge/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6A2E44" w:rsidRPr="00AE32A1" w:rsidTr="00F45B5F">
        <w:trPr>
          <w:cantSplit/>
          <w:trHeight w:val="417"/>
        </w:trPr>
        <w:tc>
          <w:tcPr>
            <w:tcW w:w="1985" w:type="dxa"/>
            <w:vMerge w:val="restart"/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A2E44" w:rsidRPr="002847FA" w:rsidRDefault="002847FA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5  </w:t>
            </w:r>
            <w:r w:rsidR="006A2E44"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уч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A2E44" w:rsidRPr="00AE32A1" w:rsidTr="00F45B5F">
        <w:trPr>
          <w:cantSplit/>
          <w:trHeight w:val="417"/>
        </w:trPr>
        <w:tc>
          <w:tcPr>
            <w:tcW w:w="1985" w:type="dxa"/>
            <w:vMerge/>
          </w:tcPr>
          <w:p w:rsidR="006A2E44" w:rsidRPr="00AE32A1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A2E44" w:rsidRPr="00AE32A1" w:rsidTr="00F45B5F">
        <w:trPr>
          <w:cantSplit/>
          <w:trHeight w:val="417"/>
        </w:trPr>
        <w:tc>
          <w:tcPr>
            <w:tcW w:w="1985" w:type="dxa"/>
            <w:vMerge/>
          </w:tcPr>
          <w:p w:rsidR="006A2E44" w:rsidRPr="00AE32A1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28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B07E28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A2E44" w:rsidRPr="00AE32A1" w:rsidTr="00F45B5F">
        <w:trPr>
          <w:cantSplit/>
          <w:trHeight w:val="417"/>
        </w:trPr>
        <w:tc>
          <w:tcPr>
            <w:tcW w:w="1985" w:type="dxa"/>
            <w:vMerge/>
          </w:tcPr>
          <w:p w:rsidR="006A2E44" w:rsidRPr="00AE32A1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E44" w:rsidRPr="002847FA" w:rsidRDefault="006A2E44" w:rsidP="00E248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2B7CFE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44" w:rsidRPr="002847FA" w:rsidRDefault="006A2E44" w:rsidP="00D208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6F0AF2" w:rsidRPr="00AE32A1" w:rsidRDefault="006F0AF2" w:rsidP="00CA4CFE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color w:val="333333"/>
          <w:sz w:val="21"/>
          <w:szCs w:val="21"/>
          <w:highlight w:val="yellow"/>
        </w:rPr>
      </w:pPr>
    </w:p>
    <w:p w:rsidR="00F66788" w:rsidRPr="00402E29" w:rsidRDefault="00F66788" w:rsidP="00CA4CFE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i/>
          <w:color w:val="333333"/>
          <w:sz w:val="21"/>
          <w:szCs w:val="21"/>
        </w:rPr>
      </w:pPr>
      <w:r w:rsidRPr="00402E29">
        <w:rPr>
          <w:rFonts w:ascii="Helvetica" w:hAnsi="Helvetica" w:cs="Helvetica"/>
          <w:b/>
          <w:bCs/>
          <w:i/>
          <w:color w:val="333333"/>
          <w:sz w:val="21"/>
          <w:szCs w:val="21"/>
        </w:rPr>
        <w:t>Регулятивные УУД</w:t>
      </w:r>
    </w:p>
    <w:p w:rsidR="00942280" w:rsidRPr="00AE32A1" w:rsidRDefault="00F66788" w:rsidP="00CA4CFE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color w:val="333333"/>
          <w:sz w:val="21"/>
          <w:szCs w:val="21"/>
          <w:highlight w:val="yellow"/>
        </w:rPr>
      </w:pPr>
      <w:r w:rsidRPr="00AE32A1">
        <w:rPr>
          <w:rFonts w:ascii="Helvetica" w:hAnsi="Helvetica" w:cs="Helvetica"/>
          <w:b/>
          <w:bCs/>
          <w:noProof/>
          <w:color w:val="333333"/>
          <w:sz w:val="21"/>
          <w:szCs w:val="21"/>
          <w:highlight w:val="yellow"/>
        </w:rPr>
        <w:lastRenderedPageBreak/>
        <w:drawing>
          <wp:inline distT="0" distB="0" distL="0" distR="0">
            <wp:extent cx="3679576" cy="2151076"/>
            <wp:effectExtent l="19050" t="0" r="16124" b="1574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6788" w:rsidRPr="00402E29" w:rsidRDefault="00F66788" w:rsidP="00F66788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i/>
          <w:color w:val="333333"/>
          <w:sz w:val="21"/>
          <w:szCs w:val="21"/>
        </w:rPr>
      </w:pPr>
      <w:r w:rsidRPr="00402E29">
        <w:rPr>
          <w:rFonts w:ascii="Helvetica" w:hAnsi="Helvetica" w:cs="Helvetica"/>
          <w:b/>
          <w:bCs/>
          <w:i/>
          <w:color w:val="333333"/>
          <w:sz w:val="21"/>
          <w:szCs w:val="21"/>
        </w:rPr>
        <w:t>Познавательные УУД</w:t>
      </w:r>
    </w:p>
    <w:p w:rsidR="00F66788" w:rsidRPr="00AE32A1" w:rsidRDefault="00F66788" w:rsidP="00F66788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color w:val="333333"/>
          <w:sz w:val="21"/>
          <w:szCs w:val="21"/>
          <w:highlight w:val="yellow"/>
        </w:rPr>
      </w:pPr>
      <w:r w:rsidRPr="00AE32A1">
        <w:rPr>
          <w:rFonts w:ascii="Helvetica" w:hAnsi="Helvetica" w:cs="Helvetica"/>
          <w:b/>
          <w:bCs/>
          <w:noProof/>
          <w:color w:val="333333"/>
          <w:sz w:val="21"/>
          <w:szCs w:val="21"/>
          <w:highlight w:val="yellow"/>
        </w:rPr>
        <w:drawing>
          <wp:inline distT="0" distB="0" distL="0" distR="0">
            <wp:extent cx="4094922" cy="3021496"/>
            <wp:effectExtent l="0" t="0" r="2032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0AF2" w:rsidRPr="00AE32A1" w:rsidRDefault="006F0AF2" w:rsidP="00F66788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i/>
          <w:color w:val="333333"/>
          <w:sz w:val="21"/>
          <w:szCs w:val="21"/>
          <w:highlight w:val="yellow"/>
        </w:rPr>
      </w:pPr>
    </w:p>
    <w:p w:rsidR="006F0AF2" w:rsidRPr="00AE32A1" w:rsidRDefault="006F0AF2" w:rsidP="00F66788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i/>
          <w:color w:val="333333"/>
          <w:sz w:val="21"/>
          <w:szCs w:val="21"/>
          <w:highlight w:val="yellow"/>
        </w:rPr>
      </w:pPr>
    </w:p>
    <w:p w:rsidR="00A05673" w:rsidRDefault="00A05673" w:rsidP="00F66788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i/>
          <w:color w:val="333333"/>
          <w:sz w:val="21"/>
          <w:szCs w:val="21"/>
          <w:highlight w:val="yellow"/>
        </w:rPr>
      </w:pPr>
    </w:p>
    <w:p w:rsidR="00F66788" w:rsidRPr="00402E29" w:rsidRDefault="00F66788" w:rsidP="00F66788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i/>
          <w:color w:val="333333"/>
          <w:sz w:val="21"/>
          <w:szCs w:val="21"/>
        </w:rPr>
      </w:pPr>
      <w:r w:rsidRPr="00402E29">
        <w:rPr>
          <w:rFonts w:ascii="Helvetica" w:hAnsi="Helvetica" w:cs="Helvetica"/>
          <w:b/>
          <w:bCs/>
          <w:i/>
          <w:color w:val="333333"/>
          <w:sz w:val="21"/>
          <w:szCs w:val="21"/>
        </w:rPr>
        <w:t>Коммуникативные УУД</w:t>
      </w:r>
    </w:p>
    <w:p w:rsidR="00F66788" w:rsidRPr="00AE32A1" w:rsidRDefault="00F66788" w:rsidP="00F66788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color w:val="333333"/>
          <w:sz w:val="21"/>
          <w:szCs w:val="21"/>
          <w:highlight w:val="yellow"/>
        </w:rPr>
      </w:pPr>
      <w:r w:rsidRPr="00AE32A1">
        <w:rPr>
          <w:rFonts w:ascii="Helvetica" w:hAnsi="Helvetica" w:cs="Helvetica"/>
          <w:b/>
          <w:bCs/>
          <w:noProof/>
          <w:color w:val="333333"/>
          <w:sz w:val="21"/>
          <w:szCs w:val="21"/>
          <w:highlight w:val="yellow"/>
        </w:rPr>
        <w:drawing>
          <wp:inline distT="0" distB="0" distL="0" distR="0">
            <wp:extent cx="4234070" cy="2604052"/>
            <wp:effectExtent l="0" t="0" r="14605" b="254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6788" w:rsidRPr="00402E29" w:rsidRDefault="00F66788" w:rsidP="00F66788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i/>
          <w:color w:val="333333"/>
          <w:sz w:val="21"/>
          <w:szCs w:val="21"/>
        </w:rPr>
      </w:pPr>
      <w:r w:rsidRPr="00402E29">
        <w:rPr>
          <w:rFonts w:ascii="Helvetica" w:hAnsi="Helvetica" w:cs="Helvetica"/>
          <w:b/>
          <w:bCs/>
          <w:i/>
          <w:color w:val="333333"/>
          <w:sz w:val="21"/>
          <w:szCs w:val="21"/>
        </w:rPr>
        <w:lastRenderedPageBreak/>
        <w:t>Личностные  УУД</w:t>
      </w:r>
    </w:p>
    <w:p w:rsidR="00F66788" w:rsidRPr="00AE32A1" w:rsidRDefault="00F66788" w:rsidP="00F66788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color w:val="333333"/>
          <w:sz w:val="21"/>
          <w:szCs w:val="21"/>
          <w:highlight w:val="yellow"/>
        </w:rPr>
      </w:pPr>
      <w:r w:rsidRPr="00AE32A1">
        <w:rPr>
          <w:rFonts w:ascii="Helvetica" w:hAnsi="Helvetica" w:cs="Helvetica"/>
          <w:b/>
          <w:bCs/>
          <w:noProof/>
          <w:color w:val="333333"/>
          <w:sz w:val="21"/>
          <w:szCs w:val="21"/>
          <w:highlight w:val="yellow"/>
        </w:rPr>
        <w:drawing>
          <wp:inline distT="0" distB="0" distL="0" distR="0">
            <wp:extent cx="4174435" cy="2325757"/>
            <wp:effectExtent l="0" t="0" r="17145" b="177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0AF2" w:rsidRDefault="00F66788" w:rsidP="006F0AF2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B4D">
        <w:rPr>
          <w:rFonts w:ascii="Times New Roman" w:hAnsi="Times New Roman"/>
          <w:sz w:val="24"/>
          <w:szCs w:val="24"/>
        </w:rPr>
        <w:t xml:space="preserve">Отслеживая результаты мониторинга, я вижу положительную динамику в развитии всех видов УУД. </w:t>
      </w:r>
      <w:r w:rsidR="0033322C" w:rsidRPr="00C97B4D">
        <w:rPr>
          <w:rFonts w:ascii="Times New Roman" w:hAnsi="Times New Roman"/>
          <w:sz w:val="24"/>
          <w:szCs w:val="24"/>
        </w:rPr>
        <w:t>Диагностика УУД помогает учителю разработать стратегию помощи учащимся, испытывающим трудности в формировании тех или иных УУД.</w:t>
      </w:r>
      <w:r w:rsidR="0033322C">
        <w:rPr>
          <w:rFonts w:ascii="Times New Roman" w:hAnsi="Times New Roman"/>
          <w:sz w:val="24"/>
          <w:szCs w:val="24"/>
        </w:rPr>
        <w:t xml:space="preserve"> </w:t>
      </w:r>
    </w:p>
    <w:p w:rsidR="00AE32A1" w:rsidRDefault="00AE32A1" w:rsidP="006F0AF2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FBF" w:rsidRPr="006F0AF2" w:rsidRDefault="00521FBF" w:rsidP="006F0AF2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</w:rPr>
      </w:pPr>
      <w:r w:rsidRPr="00521FBF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FB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359F8">
        <w:rPr>
          <w:rFonts w:ascii="Times New Roman" w:hAnsi="Times New Roman"/>
          <w:b/>
          <w:sz w:val="24"/>
          <w:szCs w:val="24"/>
        </w:rPr>
        <w:t>.</w:t>
      </w:r>
    </w:p>
    <w:p w:rsidR="0085690D" w:rsidRPr="00521FBF" w:rsidRDefault="00521FBF" w:rsidP="0085690D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359F8">
        <w:rPr>
          <w:rFonts w:ascii="Times New Roman" w:hAnsi="Times New Roman"/>
          <w:b/>
          <w:sz w:val="24"/>
          <w:szCs w:val="24"/>
        </w:rPr>
        <w:t xml:space="preserve"> </w:t>
      </w:r>
      <w:r w:rsidR="00C64021" w:rsidRPr="00521FBF">
        <w:rPr>
          <w:rFonts w:ascii="Times New Roman" w:hAnsi="Times New Roman"/>
          <w:b/>
          <w:sz w:val="24"/>
          <w:szCs w:val="24"/>
        </w:rPr>
        <w:t>Использование в педагогической деятельности современных образовательных технологий, в том числе и ИКТ</w:t>
      </w:r>
    </w:p>
    <w:p w:rsidR="00521FBF" w:rsidRDefault="00521FBF" w:rsidP="00E248A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21FBF">
        <w:rPr>
          <w:rFonts w:ascii="Times New Roman" w:hAnsi="Times New Roman"/>
          <w:sz w:val="24"/>
          <w:szCs w:val="24"/>
        </w:rPr>
        <w:t>В своей работе использую готовые обучающие программы, электронные приложения и Интернет-ресурсы:</w:t>
      </w:r>
    </w:p>
    <w:p w:rsidR="00521FBF" w:rsidRPr="00521FBF" w:rsidRDefault="00564041" w:rsidP="00521F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="00521FBF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521FBF" w:rsidRPr="00BD0448">
          <w:rPr>
            <w:rStyle w:val="a7"/>
            <w:rFonts w:ascii="Times New Roman" w:hAnsi="Times New Roman"/>
            <w:sz w:val="24"/>
            <w:szCs w:val="24"/>
          </w:rPr>
          <w:t>://</w:t>
        </w:r>
        <w:r w:rsidR="00521FBF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infourok</w:t>
        </w:r>
        <w:r w:rsidR="00521FBF" w:rsidRPr="00BD0448">
          <w:rPr>
            <w:rStyle w:val="a7"/>
            <w:rFonts w:ascii="Times New Roman" w:hAnsi="Times New Roman"/>
            <w:sz w:val="24"/>
            <w:szCs w:val="24"/>
          </w:rPr>
          <w:t>.</w:t>
        </w:r>
        <w:r w:rsidR="00521FBF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521FBF" w:rsidRPr="00BD0448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521FBF" w:rsidRDefault="00564041" w:rsidP="00521FBF">
      <w:pPr>
        <w:spacing w:after="0" w:line="360" w:lineRule="auto"/>
        <w:contextualSpacing/>
      </w:pPr>
      <w:hyperlink r:id="rId13" w:history="1">
        <w:r w:rsidR="00521FBF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521FBF" w:rsidRPr="00BD0448">
          <w:rPr>
            <w:rStyle w:val="a7"/>
            <w:rFonts w:ascii="Times New Roman" w:hAnsi="Times New Roman"/>
            <w:sz w:val="24"/>
            <w:szCs w:val="24"/>
          </w:rPr>
          <w:t>://</w:t>
        </w:r>
        <w:r w:rsidR="00521FBF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nsportal</w:t>
        </w:r>
        <w:r w:rsidR="00521FBF" w:rsidRPr="00D359F8">
          <w:rPr>
            <w:rStyle w:val="a7"/>
            <w:rFonts w:ascii="Times New Roman" w:hAnsi="Times New Roman"/>
            <w:sz w:val="24"/>
            <w:szCs w:val="24"/>
          </w:rPr>
          <w:t>.</w:t>
        </w:r>
        <w:r w:rsidR="00521FBF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521FBF" w:rsidRPr="00BD0448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3A5404" w:rsidRPr="003A5404" w:rsidRDefault="003A5404" w:rsidP="00521FBF">
      <w:pPr>
        <w:spacing w:after="0" w:line="360" w:lineRule="auto"/>
        <w:contextualSpacing/>
      </w:pPr>
      <w:proofErr w:type="gramStart"/>
      <w:r>
        <w:rPr>
          <w:lang w:val="en-US"/>
        </w:rPr>
        <w:t>sakhatyla</w:t>
      </w:r>
      <w:r w:rsidRPr="003A5404">
        <w:t>.</w:t>
      </w:r>
      <w:r>
        <w:rPr>
          <w:lang w:val="en-US"/>
        </w:rPr>
        <w:t>com</w:t>
      </w:r>
      <w:proofErr w:type="gramEnd"/>
      <w:r w:rsidRPr="003A5404">
        <w:t xml:space="preserve"> </w:t>
      </w:r>
      <w:r>
        <w:t>сайт для учителей якутского языка и литературы</w:t>
      </w:r>
    </w:p>
    <w:p w:rsidR="003A5404" w:rsidRPr="003A5404" w:rsidRDefault="00564041" w:rsidP="00521F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r w:rsidR="003A5404" w:rsidRPr="00375E9A">
          <w:rPr>
            <w:rStyle w:val="a7"/>
            <w:lang w:val="en-US"/>
          </w:rPr>
          <w:t>www</w:t>
        </w:r>
        <w:r w:rsidR="003A5404" w:rsidRPr="003A5404">
          <w:rPr>
            <w:rStyle w:val="a7"/>
          </w:rPr>
          <w:t>.</w:t>
        </w:r>
        <w:r w:rsidR="003A5404" w:rsidRPr="00375E9A">
          <w:rPr>
            <w:rStyle w:val="a7"/>
            <w:lang w:val="en-US"/>
          </w:rPr>
          <w:t>prodlenka</w:t>
        </w:r>
        <w:r w:rsidR="003A5404" w:rsidRPr="003A5404">
          <w:rPr>
            <w:rStyle w:val="a7"/>
          </w:rPr>
          <w:t>.</w:t>
        </w:r>
        <w:r w:rsidR="003A5404" w:rsidRPr="00375E9A">
          <w:rPr>
            <w:rStyle w:val="a7"/>
            <w:lang w:val="en-US"/>
          </w:rPr>
          <w:t>org</w:t>
        </w:r>
      </w:hyperlink>
      <w:r w:rsidR="003A5404" w:rsidRPr="003A5404">
        <w:t xml:space="preserve"> </w:t>
      </w:r>
      <w:r w:rsidR="003A5404">
        <w:t>дистанционный образовательный портал</w:t>
      </w:r>
    </w:p>
    <w:p w:rsidR="00521FBF" w:rsidRPr="00D359F8" w:rsidRDefault="00564041" w:rsidP="00521F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r w:rsidR="00521FBF" w:rsidRPr="00521FB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21FBF" w:rsidRPr="00521FBF">
          <w:rPr>
            <w:rStyle w:val="a7"/>
            <w:rFonts w:ascii="Times New Roman" w:hAnsi="Times New Roman"/>
            <w:sz w:val="24"/>
            <w:szCs w:val="24"/>
          </w:rPr>
          <w:t>.</w:t>
        </w:r>
        <w:r w:rsidR="00521FBF" w:rsidRPr="00521FBF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  <w:r w:rsidR="00521FBF" w:rsidRPr="00521FBF">
          <w:rPr>
            <w:rStyle w:val="a7"/>
            <w:rFonts w:ascii="Times New Roman" w:hAnsi="Times New Roman"/>
            <w:sz w:val="24"/>
            <w:szCs w:val="24"/>
          </w:rPr>
          <w:t>.</w:t>
        </w:r>
        <w:r w:rsidR="00521FBF" w:rsidRPr="00521FBF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r w:rsidR="00521FBF" w:rsidRPr="00521FBF">
          <w:rPr>
            <w:rStyle w:val="a7"/>
            <w:rFonts w:ascii="Times New Roman" w:hAnsi="Times New Roman"/>
            <w:sz w:val="24"/>
            <w:szCs w:val="24"/>
          </w:rPr>
          <w:t>.</w:t>
        </w:r>
        <w:r w:rsidR="00521FBF" w:rsidRPr="00521FB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521FBF" w:rsidRPr="00521FBF">
          <w:rPr>
            <w:rStyle w:val="a7"/>
            <w:rFonts w:ascii="Times New Roman" w:hAnsi="Times New Roman"/>
            <w:sz w:val="24"/>
            <w:szCs w:val="24"/>
          </w:rPr>
          <w:t>-Российский</w:t>
        </w:r>
      </w:hyperlink>
      <w:r w:rsidR="00B77701">
        <w:rPr>
          <w:rFonts w:ascii="Times New Roman" w:hAnsi="Times New Roman"/>
          <w:sz w:val="24"/>
          <w:szCs w:val="24"/>
        </w:rPr>
        <w:t xml:space="preserve"> общеобразовательный портал</w:t>
      </w:r>
    </w:p>
    <w:p w:rsidR="003D57C4" w:rsidRPr="00171628" w:rsidRDefault="003D57C4" w:rsidP="003D57C4">
      <w:pPr>
        <w:spacing w:after="0" w:line="360" w:lineRule="auto"/>
        <w:rPr>
          <w:rFonts w:ascii="Times New Roman" w:hAnsi="Times New Roman"/>
          <w:sz w:val="24"/>
        </w:rPr>
      </w:pPr>
      <w:r w:rsidRPr="00171628">
        <w:rPr>
          <w:rFonts w:ascii="Times New Roman" w:hAnsi="Times New Roman"/>
          <w:sz w:val="24"/>
        </w:rPr>
        <w:t>В процессе обучения и в воспитательной работе использую следующие современные образовательные  технологии:</w:t>
      </w:r>
    </w:p>
    <w:tbl>
      <w:tblPr>
        <w:tblStyle w:val="a6"/>
        <w:tblW w:w="9747" w:type="dxa"/>
        <w:tblLayout w:type="fixed"/>
        <w:tblLook w:val="04A0"/>
      </w:tblPr>
      <w:tblGrid>
        <w:gridCol w:w="445"/>
        <w:gridCol w:w="2640"/>
        <w:gridCol w:w="3544"/>
        <w:gridCol w:w="3118"/>
      </w:tblGrid>
      <w:tr w:rsidR="003D57C4" w:rsidRPr="00C26685" w:rsidTr="009E69F8">
        <w:tc>
          <w:tcPr>
            <w:tcW w:w="445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3544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 xml:space="preserve">Обоснования применения </w:t>
            </w:r>
          </w:p>
        </w:tc>
        <w:tc>
          <w:tcPr>
            <w:tcW w:w="3118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Имеющийся и прогнозируемый результат</w:t>
            </w:r>
          </w:p>
        </w:tc>
      </w:tr>
      <w:tr w:rsidR="003D57C4" w:rsidRPr="00C26685" w:rsidTr="009E69F8">
        <w:tc>
          <w:tcPr>
            <w:tcW w:w="445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171628">
              <w:rPr>
                <w:rFonts w:ascii="Times New Roman" w:eastAsia="+mn-ea" w:hAnsi="Times New Roman"/>
                <w:sz w:val="24"/>
                <w:szCs w:val="24"/>
              </w:rPr>
              <w:t>коммуникационны</w:t>
            </w:r>
            <w:r w:rsidRPr="0017162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544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- развитие интеллектуальных способностей, любознательности;</w:t>
            </w:r>
          </w:p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</w:tc>
        <w:tc>
          <w:tcPr>
            <w:tcW w:w="3118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усвоение знаний становится более качественным и прочным;</w:t>
            </w:r>
          </w:p>
        </w:tc>
      </w:tr>
      <w:tr w:rsidR="003D57C4" w:rsidRPr="00C26685" w:rsidTr="009E69F8">
        <w:tc>
          <w:tcPr>
            <w:tcW w:w="445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3544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-здоровье сбережение приоритетное направление деятельности всего общества;</w:t>
            </w:r>
          </w:p>
        </w:tc>
        <w:tc>
          <w:tcPr>
            <w:tcW w:w="3118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 xml:space="preserve">Формируется культура здорового образа жизни; формируются личностные качества, способствующие сохранению и укреплению </w:t>
            </w:r>
            <w:r w:rsidRPr="00171628">
              <w:rPr>
                <w:rFonts w:ascii="Times New Roman" w:hAnsi="Times New Roman"/>
                <w:sz w:val="24"/>
                <w:szCs w:val="24"/>
              </w:rPr>
              <w:lastRenderedPageBreak/>
              <w:t>здоровья.</w:t>
            </w:r>
          </w:p>
        </w:tc>
      </w:tr>
      <w:tr w:rsidR="003D57C4" w:rsidRPr="00C26685" w:rsidTr="009E69F8">
        <w:tc>
          <w:tcPr>
            <w:tcW w:w="445" w:type="dxa"/>
          </w:tcPr>
          <w:p w:rsidR="003D57C4" w:rsidRPr="00C26685" w:rsidRDefault="003D57C4" w:rsidP="009E6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</w:tcPr>
          <w:p w:rsidR="003D57C4" w:rsidRPr="00171628" w:rsidRDefault="003D57C4" w:rsidP="009E69F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Л</w:t>
            </w:r>
            <w:r w:rsidRPr="00171628">
              <w:rPr>
                <w:rFonts w:ascii="Times New Roman" w:eastAsia="+mn-ea" w:hAnsi="Times New Roman"/>
                <w:sz w:val="24"/>
                <w:szCs w:val="24"/>
              </w:rPr>
              <w:t>ичностно–ориентированный подход</w:t>
            </w:r>
          </w:p>
          <w:p w:rsidR="003D57C4" w:rsidRPr="00171628" w:rsidRDefault="003D57C4" w:rsidP="009E69F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(парная и групповая работа)</w:t>
            </w:r>
          </w:p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Учебное сотрудничество – особая форма отношения ребёнка и взрослого. Существует два аспекта сотрудничества:</w:t>
            </w:r>
          </w:p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 xml:space="preserve">- сотрудничество </w:t>
            </w:r>
            <w:proofErr w:type="gramStart"/>
            <w:r w:rsidRPr="001716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1628">
              <w:rPr>
                <w:rFonts w:ascii="Times New Roman" w:hAnsi="Times New Roman"/>
                <w:sz w:val="24"/>
                <w:szCs w:val="24"/>
              </w:rPr>
              <w:t xml:space="preserve">  как учебное взаимодействие;</w:t>
            </w:r>
          </w:p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 xml:space="preserve">- сотрудничество учителя и </w:t>
            </w:r>
            <w:proofErr w:type="gramStart"/>
            <w:r w:rsidRPr="001716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1628">
              <w:rPr>
                <w:rFonts w:ascii="Times New Roman" w:hAnsi="Times New Roman"/>
                <w:sz w:val="24"/>
                <w:szCs w:val="24"/>
              </w:rPr>
              <w:t xml:space="preserve">  как основа педагогического воздействия.</w:t>
            </w:r>
          </w:p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Используются активные методы обучения: работа в парах, в малых группах и т. Д.</w:t>
            </w:r>
          </w:p>
        </w:tc>
        <w:tc>
          <w:tcPr>
            <w:tcW w:w="3118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Обучающиеся становятся субъектами учебной деятельности, приобретая самое главное умение – умение самостоятельно учиться. Формируется детский коллектив, учебная мотивация.</w:t>
            </w:r>
          </w:p>
        </w:tc>
      </w:tr>
      <w:tr w:rsidR="003D57C4" w:rsidRPr="00C26685" w:rsidTr="009E69F8">
        <w:tc>
          <w:tcPr>
            <w:tcW w:w="445" w:type="dxa"/>
          </w:tcPr>
          <w:p w:rsidR="003D57C4" w:rsidRPr="00C26685" w:rsidRDefault="003D57C4" w:rsidP="009E6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3D57C4" w:rsidRPr="00C26685" w:rsidRDefault="003D57C4" w:rsidP="009E6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3544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- развитие интеллектуальных способностей, любознательности;</w:t>
            </w:r>
          </w:p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  <w:p w:rsidR="003D57C4" w:rsidRPr="00C26685" w:rsidRDefault="003D57C4" w:rsidP="009E6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- формирование мотивации к поисковой мыслительной деятельности через включение детей в поисковую деятельность.</w:t>
            </w:r>
          </w:p>
        </w:tc>
        <w:tc>
          <w:tcPr>
            <w:tcW w:w="3118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 xml:space="preserve">- у </w:t>
            </w:r>
            <w:proofErr w:type="gramStart"/>
            <w:r w:rsidRPr="001716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1628">
              <w:rPr>
                <w:rFonts w:ascii="Times New Roman" w:hAnsi="Times New Roman"/>
                <w:sz w:val="24"/>
                <w:szCs w:val="24"/>
              </w:rPr>
              <w:t xml:space="preserve"> формируется умение устанавливать связи объекта с другими, выделять существенные признаки, сравнивать объекты; анализировать и делать выводы.</w:t>
            </w:r>
          </w:p>
          <w:p w:rsidR="003D57C4" w:rsidRPr="00C26685" w:rsidRDefault="003D57C4" w:rsidP="009E6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57C4" w:rsidRPr="00C26685" w:rsidTr="009E69F8">
        <w:tc>
          <w:tcPr>
            <w:tcW w:w="445" w:type="dxa"/>
          </w:tcPr>
          <w:p w:rsidR="003D57C4" w:rsidRPr="00C26685" w:rsidRDefault="003D57C4" w:rsidP="009E6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3D57C4" w:rsidRPr="00171628" w:rsidRDefault="003D57C4" w:rsidP="009E69F8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развивающего обучения.</w:t>
            </w:r>
          </w:p>
          <w:p w:rsidR="003D57C4" w:rsidRPr="00C26685" w:rsidRDefault="003D57C4" w:rsidP="009E6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3D57C4" w:rsidRPr="00684F61" w:rsidRDefault="003D57C4" w:rsidP="009E69F8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-формируются новые знания, умения и навыки, </w:t>
            </w:r>
          </w:p>
          <w:p w:rsidR="003D57C4" w:rsidRPr="00171628" w:rsidRDefault="003D57C4" w:rsidP="009E69F8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-развиваются способности, познавательная активность, любознательность, эрудиция, творческое мышление и </w:t>
            </w:r>
            <w:proofErr w:type="gramStart"/>
            <w:r w:rsidRPr="00171628">
              <w:rPr>
                <w:rFonts w:ascii="Times New Roman" w:hAnsi="Times New Roman"/>
                <w:color w:val="333333"/>
                <w:sz w:val="24"/>
                <w:szCs w:val="24"/>
              </w:rPr>
              <w:t>другие</w:t>
            </w:r>
            <w:proofErr w:type="gramEnd"/>
            <w:r w:rsidRPr="001716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личностно значимые качества.</w:t>
            </w:r>
          </w:p>
          <w:p w:rsidR="003D57C4" w:rsidRPr="00C26685" w:rsidRDefault="003D57C4" w:rsidP="009E6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3D57C4" w:rsidRPr="00171628" w:rsidRDefault="003D57C4" w:rsidP="009E69F8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color w:val="333333"/>
                <w:sz w:val="18"/>
                <w:szCs w:val="18"/>
              </w:rPr>
              <w:t>-</w:t>
            </w:r>
            <w:r w:rsidRPr="00171628">
              <w:rPr>
                <w:rFonts w:ascii="Times New Roman" w:hAnsi="Times New Roman"/>
                <w:color w:val="333333"/>
                <w:sz w:val="24"/>
                <w:szCs w:val="24"/>
              </w:rPr>
              <w:t>способствует  приобретению учащимися необходимой системы знаний, умений и навыков,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      </w:r>
          </w:p>
          <w:p w:rsidR="003D57C4" w:rsidRPr="00C26685" w:rsidRDefault="003D57C4" w:rsidP="009E6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57C4" w:rsidRPr="00C26685" w:rsidTr="009E69F8">
        <w:tc>
          <w:tcPr>
            <w:tcW w:w="445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3544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 xml:space="preserve">- способствует успешной адаптации </w:t>
            </w:r>
            <w:proofErr w:type="gramStart"/>
            <w:r w:rsidRPr="0017162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171628">
              <w:rPr>
                <w:rFonts w:ascii="Times New Roman" w:hAnsi="Times New Roman"/>
                <w:sz w:val="24"/>
                <w:szCs w:val="24"/>
              </w:rPr>
              <w:t xml:space="preserve"> к новой ситуации;</w:t>
            </w:r>
          </w:p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- делает процесс познания доступным и увлекательным;</w:t>
            </w:r>
          </w:p>
          <w:p w:rsidR="003D57C4" w:rsidRPr="00171628" w:rsidRDefault="003D57C4" w:rsidP="009E6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- активизирует познавательную деятельность на всех стадиях изучения нового</w:t>
            </w:r>
          </w:p>
        </w:tc>
        <w:tc>
          <w:tcPr>
            <w:tcW w:w="3118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усвоение знаний становится более качественным и прочным;</w:t>
            </w:r>
          </w:p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- сохранение и укрепление нравственного, психического и физического здоровья</w:t>
            </w:r>
          </w:p>
        </w:tc>
      </w:tr>
      <w:tr w:rsidR="003D57C4" w:rsidRPr="00C26685" w:rsidTr="009E69F8">
        <w:tc>
          <w:tcPr>
            <w:tcW w:w="445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0" w:type="dxa"/>
          </w:tcPr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Технология развития критического мышления</w:t>
            </w:r>
          </w:p>
        </w:tc>
        <w:tc>
          <w:tcPr>
            <w:tcW w:w="3544" w:type="dxa"/>
          </w:tcPr>
          <w:p w:rsidR="003D57C4" w:rsidRPr="00171628" w:rsidRDefault="003D57C4" w:rsidP="009E69F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>Критическое мышление даёт возможность  понимать и рефлектировать по поводу того, что человек знает и о чём думает на уровне осознания.</w:t>
            </w:r>
          </w:p>
          <w:p w:rsidR="003D57C4" w:rsidRPr="00171628" w:rsidRDefault="003D57C4" w:rsidP="009E69F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 xml:space="preserve">На уроке, с использованием данной технологии выстраиваются  три фазы: </w:t>
            </w:r>
            <w:proofErr w:type="gramStart"/>
            <w:r w:rsidRPr="0017162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171628">
              <w:rPr>
                <w:rFonts w:ascii="Times New Roman" w:hAnsi="Times New Roman"/>
                <w:sz w:val="24"/>
                <w:szCs w:val="24"/>
              </w:rPr>
              <w:t xml:space="preserve">ызов; </w:t>
            </w:r>
          </w:p>
          <w:p w:rsidR="003D57C4" w:rsidRPr="00171628" w:rsidRDefault="003D57C4" w:rsidP="009E69F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 xml:space="preserve">-осмысление или фаза реализации смысла; </w:t>
            </w:r>
          </w:p>
          <w:p w:rsidR="003D57C4" w:rsidRPr="00171628" w:rsidRDefault="003D57C4" w:rsidP="009E69F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hAnsi="Times New Roman"/>
                <w:sz w:val="24"/>
                <w:szCs w:val="24"/>
              </w:rPr>
              <w:t xml:space="preserve">-рефлексия. </w:t>
            </w:r>
          </w:p>
          <w:p w:rsidR="003D57C4" w:rsidRPr="00171628" w:rsidRDefault="003D57C4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1716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каждом этапе реализуются свои педагогические приёмы</w:t>
            </w:r>
          </w:p>
        </w:tc>
        <w:tc>
          <w:tcPr>
            <w:tcW w:w="3118" w:type="dxa"/>
          </w:tcPr>
          <w:p w:rsidR="003D57C4" w:rsidRPr="00171628" w:rsidRDefault="003D57C4" w:rsidP="009E69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16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-у </w:t>
            </w:r>
            <w:proofErr w:type="gramStart"/>
            <w:r w:rsidRPr="001716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716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формируется  новый  стиль  мышления; </w:t>
            </w:r>
          </w:p>
          <w:p w:rsidR="003D57C4" w:rsidRPr="00171628" w:rsidRDefault="003D57C4" w:rsidP="009E69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16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-развиваются базовые  качества личности</w:t>
            </w:r>
          </w:p>
          <w:p w:rsidR="003D57C4" w:rsidRPr="00171628" w:rsidRDefault="003D57C4" w:rsidP="009E69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16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формируется способность к рефлексии собственной деятельности;</w:t>
            </w:r>
          </w:p>
          <w:p w:rsidR="003D57C4" w:rsidRPr="00171628" w:rsidRDefault="003D57C4" w:rsidP="009E69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16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-формируется навык самооценки </w:t>
            </w:r>
          </w:p>
          <w:p w:rsidR="003D57C4" w:rsidRPr="00171628" w:rsidRDefault="003D57C4" w:rsidP="009E69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16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-формируются познавательные интересы, коммуникативные и деятельностные навыки, глубокие и прочные знания;</w:t>
            </w:r>
          </w:p>
          <w:p w:rsidR="003D57C4" w:rsidRPr="00171628" w:rsidRDefault="003D57C4" w:rsidP="009E69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16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-возросла  самостоятельность детей  в процессе учебной деятельности.</w:t>
            </w:r>
          </w:p>
        </w:tc>
      </w:tr>
    </w:tbl>
    <w:p w:rsidR="003D57C4" w:rsidRPr="00684F61" w:rsidRDefault="003D57C4" w:rsidP="003D57C4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D57C4" w:rsidRPr="00171628" w:rsidRDefault="003D57C4" w:rsidP="003D57C4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Применение ИКТ, в своей работе, осуществляется по направлениям:</w:t>
      </w:r>
    </w:p>
    <w:p w:rsidR="003D57C4" w:rsidRPr="00171628" w:rsidRDefault="003D57C4" w:rsidP="003D57C4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 xml:space="preserve">1. Создание </w:t>
      </w:r>
      <w:r w:rsidRPr="00171628">
        <w:rPr>
          <w:rFonts w:ascii="Times New Roman" w:hAnsi="Times New Roman"/>
          <w:color w:val="000000"/>
          <w:sz w:val="24"/>
          <w:szCs w:val="24"/>
        </w:rPr>
        <w:t>мультимедийных</w:t>
      </w:r>
      <w:r w:rsidRPr="00171628">
        <w:rPr>
          <w:rFonts w:ascii="Times New Roman" w:hAnsi="Times New Roman"/>
          <w:bCs/>
          <w:color w:val="000000"/>
          <w:sz w:val="24"/>
          <w:szCs w:val="24"/>
        </w:rPr>
        <w:t xml:space="preserve"> презентаций</w:t>
      </w:r>
      <w:r w:rsidRPr="00171628">
        <w:rPr>
          <w:rFonts w:ascii="Times New Roman" w:hAnsi="Times New Roman"/>
          <w:color w:val="000000"/>
          <w:sz w:val="24"/>
          <w:szCs w:val="24"/>
        </w:rPr>
        <w:t xml:space="preserve">  Power Poin</w:t>
      </w:r>
      <w:r w:rsidRPr="0017162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171628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171628">
        <w:rPr>
          <w:rFonts w:ascii="Times New Roman" w:hAnsi="Times New Roman"/>
          <w:color w:val="000000"/>
          <w:sz w:val="24"/>
          <w:szCs w:val="24"/>
          <w:lang w:val="en-US"/>
        </w:rPr>
        <w:t>AutoPlayMediaStudio</w:t>
      </w:r>
      <w:r w:rsidRPr="00171628">
        <w:rPr>
          <w:rFonts w:ascii="Times New Roman" w:hAnsi="Times New Roman"/>
          <w:bCs/>
          <w:color w:val="000000"/>
          <w:sz w:val="24"/>
          <w:szCs w:val="24"/>
        </w:rPr>
        <w:t xml:space="preserve"> к урокам;</w:t>
      </w:r>
    </w:p>
    <w:p w:rsidR="003D57C4" w:rsidRPr="00171628" w:rsidRDefault="003D57C4" w:rsidP="003D57C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2. Использование интерактивной доски</w:t>
      </w:r>
      <w:r w:rsidRPr="0017162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171628">
        <w:rPr>
          <w:rFonts w:ascii="Times New Roman" w:hAnsi="Times New Roman"/>
          <w:color w:val="000000"/>
          <w:sz w:val="24"/>
          <w:szCs w:val="24"/>
          <w:lang w:val="en-US"/>
        </w:rPr>
        <w:t>Elite</w:t>
      </w:r>
      <w:r w:rsidRPr="00171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28">
        <w:rPr>
          <w:rFonts w:ascii="Times New Roman" w:hAnsi="Times New Roman"/>
          <w:color w:val="000000"/>
          <w:sz w:val="24"/>
          <w:szCs w:val="24"/>
          <w:lang w:val="en-US"/>
        </w:rPr>
        <w:t>Panaboard</w:t>
      </w:r>
      <w:r w:rsidRPr="00171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28">
        <w:rPr>
          <w:rFonts w:ascii="Times New Roman" w:hAnsi="Times New Roman"/>
          <w:color w:val="000000"/>
          <w:sz w:val="24"/>
          <w:szCs w:val="24"/>
          <w:lang w:val="en-US"/>
        </w:rPr>
        <w:t>Panasonic</w:t>
      </w:r>
      <w:r w:rsidRPr="00171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28">
        <w:rPr>
          <w:rFonts w:ascii="Times New Roman" w:hAnsi="Times New Roman"/>
          <w:color w:val="000000"/>
          <w:sz w:val="24"/>
          <w:szCs w:val="24"/>
          <w:lang w:val="en-US"/>
        </w:rPr>
        <w:t>UB</w:t>
      </w:r>
      <w:r w:rsidRPr="0017162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7162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171628">
        <w:rPr>
          <w:rFonts w:ascii="Times New Roman" w:hAnsi="Times New Roman"/>
          <w:color w:val="000000"/>
          <w:sz w:val="24"/>
          <w:szCs w:val="24"/>
        </w:rPr>
        <w:t>580»</w:t>
      </w:r>
    </w:p>
    <w:p w:rsidR="003D57C4" w:rsidRPr="00171628" w:rsidRDefault="003D57C4" w:rsidP="003D57C4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3.  Использование электронных образовательных ресурсов:</w:t>
      </w:r>
      <w:r w:rsidRPr="0017162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готовые программные продукты издательств «Просвещение», «Учитель», «Бичик», «Видеоуроки». </w:t>
      </w:r>
    </w:p>
    <w:p w:rsidR="003D57C4" w:rsidRPr="00171628" w:rsidRDefault="003D57C4" w:rsidP="003D57C4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 xml:space="preserve">Использование ИКТ в учебном процессе позволяет: 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усилить образовательные эффекты;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повысить качество усвоения материала;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построить индивидуальные образовательные траектории учащихся;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осуществить дифференцированный подход к учащимся с разным уровнем готовности к обучению;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организовать одновременно детей, обладающих различными способностями и возможностями.</w:t>
      </w:r>
    </w:p>
    <w:p w:rsidR="003D57C4" w:rsidRPr="00171628" w:rsidRDefault="003D57C4" w:rsidP="003D57C4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К результативности работы можно отнести: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Рост положительной мотивации на уроках с применением ИКТ;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Повышение уровня использования наглядности на уроке;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Повышение производительности учебно-воспитательного процесса;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Качественное изменение взаимоотношений между участниками учебно-воспитательного процесса;</w:t>
      </w:r>
    </w:p>
    <w:p w:rsidR="003D57C4" w:rsidRPr="00171628" w:rsidRDefault="003D57C4" w:rsidP="007B626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1628">
        <w:rPr>
          <w:rFonts w:ascii="Times New Roman" w:hAnsi="Times New Roman"/>
          <w:bCs/>
          <w:color w:val="000000"/>
          <w:sz w:val="24"/>
          <w:szCs w:val="24"/>
        </w:rPr>
        <w:t>Рост качества знаний.</w:t>
      </w:r>
    </w:p>
    <w:p w:rsidR="00E248A0" w:rsidRDefault="00E248A0" w:rsidP="00E248A0">
      <w:pPr>
        <w:shd w:val="clear" w:color="auto" w:fill="FFFFFF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248A0" w:rsidRPr="00DA077E" w:rsidRDefault="00E248A0" w:rsidP="00E248A0">
      <w:pPr>
        <w:shd w:val="clear" w:color="auto" w:fill="FFFFFF"/>
        <w:ind w:firstLine="567"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DA077E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Распространение опыта работы по данной теме: </w:t>
      </w:r>
    </w:p>
    <w:tbl>
      <w:tblPr>
        <w:tblStyle w:val="a6"/>
        <w:tblW w:w="0" w:type="auto"/>
        <w:tblLook w:val="04A0"/>
      </w:tblPr>
      <w:tblGrid>
        <w:gridCol w:w="800"/>
        <w:gridCol w:w="3079"/>
        <w:gridCol w:w="3689"/>
        <w:gridCol w:w="2003"/>
      </w:tblGrid>
      <w:tr w:rsidR="00DA077E" w:rsidRPr="00DA077E" w:rsidTr="003A0690">
        <w:tc>
          <w:tcPr>
            <w:tcW w:w="800" w:type="dxa"/>
          </w:tcPr>
          <w:p w:rsidR="00DA077E" w:rsidRPr="00DA077E" w:rsidRDefault="00DA077E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A077E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3079" w:type="dxa"/>
          </w:tcPr>
          <w:p w:rsidR="00DA077E" w:rsidRPr="00DA077E" w:rsidRDefault="00DA077E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Мероприятие </w:t>
            </w:r>
          </w:p>
        </w:tc>
        <w:tc>
          <w:tcPr>
            <w:tcW w:w="3689" w:type="dxa"/>
          </w:tcPr>
          <w:p w:rsidR="00DA077E" w:rsidRPr="00DA077E" w:rsidRDefault="00DA077E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2003" w:type="dxa"/>
          </w:tcPr>
          <w:p w:rsidR="00DA077E" w:rsidRPr="00DA077E" w:rsidRDefault="00DA077E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Уровень </w:t>
            </w:r>
          </w:p>
        </w:tc>
      </w:tr>
      <w:tr w:rsidR="008F07A1" w:rsidRPr="00DA077E" w:rsidTr="003A0690">
        <w:tc>
          <w:tcPr>
            <w:tcW w:w="800" w:type="dxa"/>
          </w:tcPr>
          <w:p w:rsidR="008F07A1" w:rsidRPr="00DA077E" w:rsidRDefault="008F07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3079" w:type="dxa"/>
          </w:tcPr>
          <w:p w:rsidR="008F07A1" w:rsidRDefault="008F07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Вебинар «Применение 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современных образовательных технологий как актуального способа реализации новых образовательных стандартов»</w:t>
            </w:r>
          </w:p>
        </w:tc>
        <w:tc>
          <w:tcPr>
            <w:tcW w:w="3689" w:type="dxa"/>
          </w:tcPr>
          <w:p w:rsidR="008F07A1" w:rsidRDefault="008F07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«Применение современных 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образовательных технологий как актуального способа реализации новых образовательных стандартов»</w:t>
            </w:r>
          </w:p>
        </w:tc>
        <w:tc>
          <w:tcPr>
            <w:tcW w:w="2003" w:type="dxa"/>
          </w:tcPr>
          <w:p w:rsidR="008F07A1" w:rsidRDefault="008F07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всероссийский</w:t>
            </w:r>
          </w:p>
        </w:tc>
      </w:tr>
      <w:tr w:rsidR="00AE32A1" w:rsidRPr="00DA077E" w:rsidTr="003A0690">
        <w:tc>
          <w:tcPr>
            <w:tcW w:w="800" w:type="dxa"/>
          </w:tcPr>
          <w:p w:rsidR="00AE32A1" w:rsidRPr="00DA077E" w:rsidRDefault="00AE32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2014</w:t>
            </w:r>
          </w:p>
        </w:tc>
        <w:tc>
          <w:tcPr>
            <w:tcW w:w="3079" w:type="dxa"/>
          </w:tcPr>
          <w:p w:rsidR="00AE32A1" w:rsidRPr="00DA077E" w:rsidRDefault="00AE32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Научно-методический форум «Олонхо тыла-ийэ тыл»</w:t>
            </w:r>
          </w:p>
        </w:tc>
        <w:tc>
          <w:tcPr>
            <w:tcW w:w="3689" w:type="dxa"/>
          </w:tcPr>
          <w:p w:rsidR="00AE32A1" w:rsidRPr="00DA077E" w:rsidRDefault="00AE32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Доклад с использованием ИКТ «Олонхо иитэр-уорэтэр суолтата»</w:t>
            </w:r>
          </w:p>
        </w:tc>
        <w:tc>
          <w:tcPr>
            <w:tcW w:w="2003" w:type="dxa"/>
          </w:tcPr>
          <w:p w:rsidR="00AE32A1" w:rsidRPr="00DA077E" w:rsidRDefault="00AE32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Республиканский </w:t>
            </w:r>
          </w:p>
        </w:tc>
      </w:tr>
      <w:tr w:rsidR="00AE32A1" w:rsidRPr="00DA077E" w:rsidTr="003A0690">
        <w:tc>
          <w:tcPr>
            <w:tcW w:w="800" w:type="dxa"/>
          </w:tcPr>
          <w:p w:rsidR="00AE32A1" w:rsidRDefault="00AE32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3079" w:type="dxa"/>
          </w:tcPr>
          <w:p w:rsidR="00AE32A1" w:rsidRDefault="00AE32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Конкурс для учителей «Презентация урока</w:t>
            </w:r>
            <w:r w:rsidR="008F07A1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о жизни и творчестве В.М.Новикова Кюннюк Урастырова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689" w:type="dxa"/>
          </w:tcPr>
          <w:p w:rsidR="00AE32A1" w:rsidRDefault="008F07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Презентация урока «Саха поэзиятын саарына»</w:t>
            </w:r>
          </w:p>
        </w:tc>
        <w:tc>
          <w:tcPr>
            <w:tcW w:w="2003" w:type="dxa"/>
          </w:tcPr>
          <w:p w:rsidR="00AE32A1" w:rsidRDefault="008F07A1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Республиканский</w:t>
            </w:r>
          </w:p>
        </w:tc>
      </w:tr>
      <w:tr w:rsidR="006C2B73" w:rsidRPr="00DA077E" w:rsidTr="003A0690">
        <w:tc>
          <w:tcPr>
            <w:tcW w:w="800" w:type="dxa"/>
          </w:tcPr>
          <w:p w:rsidR="006C2B73" w:rsidRDefault="006C2B73" w:rsidP="00AE0483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2015 </w:t>
            </w:r>
          </w:p>
        </w:tc>
        <w:tc>
          <w:tcPr>
            <w:tcW w:w="3079" w:type="dxa"/>
          </w:tcPr>
          <w:p w:rsidR="006C2B73" w:rsidRDefault="006C2B73" w:rsidP="00AE0483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Распространение опыта на улусном уровне</w:t>
            </w:r>
          </w:p>
        </w:tc>
        <w:tc>
          <w:tcPr>
            <w:tcW w:w="3689" w:type="dxa"/>
          </w:tcPr>
          <w:p w:rsidR="006C2B73" w:rsidRDefault="006C2B73" w:rsidP="00AE0483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Урок по окружающему миру  с использованием ИКТ  «Транспорт»</w:t>
            </w:r>
          </w:p>
        </w:tc>
        <w:tc>
          <w:tcPr>
            <w:tcW w:w="2003" w:type="dxa"/>
          </w:tcPr>
          <w:p w:rsidR="006C2B73" w:rsidRDefault="006C2B73" w:rsidP="00AE0483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Улусный </w:t>
            </w:r>
          </w:p>
        </w:tc>
      </w:tr>
      <w:tr w:rsidR="006C2B73" w:rsidRPr="00DA077E" w:rsidTr="003A0690">
        <w:tc>
          <w:tcPr>
            <w:tcW w:w="800" w:type="dxa"/>
          </w:tcPr>
          <w:p w:rsidR="006C2B73" w:rsidRDefault="006C2B73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3079" w:type="dxa"/>
          </w:tcPr>
          <w:p w:rsidR="006C2B73" w:rsidRDefault="006C2B73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Конкурс видеороликов «Моя </w:t>
            </w:r>
            <w:proofErr w:type="gramStart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школа-моя</w:t>
            </w:r>
            <w:proofErr w:type="gramEnd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страна»</w:t>
            </w:r>
          </w:p>
        </w:tc>
        <w:tc>
          <w:tcPr>
            <w:tcW w:w="3689" w:type="dxa"/>
          </w:tcPr>
          <w:p w:rsidR="006C2B73" w:rsidRDefault="006C2B73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Видеоролик «Наш любимый класс»</w:t>
            </w:r>
          </w:p>
        </w:tc>
        <w:tc>
          <w:tcPr>
            <w:tcW w:w="2003" w:type="dxa"/>
          </w:tcPr>
          <w:p w:rsidR="006C2B73" w:rsidRDefault="006C2B73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Улусный </w:t>
            </w:r>
          </w:p>
        </w:tc>
      </w:tr>
      <w:tr w:rsidR="006C2B73" w:rsidRPr="00DA077E" w:rsidTr="003A0690">
        <w:tc>
          <w:tcPr>
            <w:tcW w:w="800" w:type="dxa"/>
          </w:tcPr>
          <w:p w:rsidR="006C2B73" w:rsidRDefault="006C2B73" w:rsidP="00AE0483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3079" w:type="dxa"/>
          </w:tcPr>
          <w:p w:rsidR="006C2B73" w:rsidRDefault="006C2B73" w:rsidP="00AE0483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Чиряевские чтения «Оло5ум утуотун иитиигэ анаан»</w:t>
            </w:r>
          </w:p>
        </w:tc>
        <w:tc>
          <w:tcPr>
            <w:tcW w:w="3689" w:type="dxa"/>
          </w:tcPr>
          <w:p w:rsidR="006C2B73" w:rsidRDefault="006C2B73" w:rsidP="00AE0483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Доклад с презентацией «А5а ийэ5э, о5о5о таптала»</w:t>
            </w:r>
          </w:p>
        </w:tc>
        <w:tc>
          <w:tcPr>
            <w:tcW w:w="2003" w:type="dxa"/>
          </w:tcPr>
          <w:p w:rsidR="006C2B73" w:rsidRDefault="006C2B73" w:rsidP="00AE0483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кустовой</w:t>
            </w:r>
          </w:p>
        </w:tc>
      </w:tr>
      <w:tr w:rsidR="006C2B73" w:rsidRPr="00DA077E" w:rsidTr="003A0690">
        <w:tc>
          <w:tcPr>
            <w:tcW w:w="800" w:type="dxa"/>
          </w:tcPr>
          <w:p w:rsidR="006C2B73" w:rsidRPr="00DA077E" w:rsidRDefault="006C2B73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2015 </w:t>
            </w:r>
          </w:p>
        </w:tc>
        <w:tc>
          <w:tcPr>
            <w:tcW w:w="3079" w:type="dxa"/>
          </w:tcPr>
          <w:p w:rsidR="006C2B73" w:rsidRPr="00DA077E" w:rsidRDefault="006C2B73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Обмен опытом по теме самообразования  на заседании МО учителей начальных классов </w:t>
            </w:r>
          </w:p>
        </w:tc>
        <w:tc>
          <w:tcPr>
            <w:tcW w:w="3689" w:type="dxa"/>
          </w:tcPr>
          <w:p w:rsidR="006C2B73" w:rsidRPr="00DA077E" w:rsidRDefault="006C2B73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Выступление по теме самообразования «Словарная работа на уроках русского языка как средство развития речи младших школьников якутской школы» </w:t>
            </w:r>
          </w:p>
        </w:tc>
        <w:tc>
          <w:tcPr>
            <w:tcW w:w="2003" w:type="dxa"/>
          </w:tcPr>
          <w:p w:rsidR="006C2B73" w:rsidRPr="00DA077E" w:rsidRDefault="006C2B73" w:rsidP="00E248A0">
            <w:pPr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Школьный </w:t>
            </w:r>
          </w:p>
        </w:tc>
      </w:tr>
    </w:tbl>
    <w:p w:rsidR="00E10112" w:rsidRDefault="00E10112" w:rsidP="00E10112">
      <w:pPr>
        <w:spacing w:after="0" w:line="360" w:lineRule="auto"/>
        <w:rPr>
          <w:rFonts w:ascii="Times New Roman" w:hAnsi="Times New Roman"/>
          <w:sz w:val="24"/>
          <w:highlight w:val="yellow"/>
        </w:rPr>
      </w:pPr>
    </w:p>
    <w:p w:rsidR="00B77701" w:rsidRPr="00B77701" w:rsidRDefault="00B77701" w:rsidP="00B7770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77701">
        <w:rPr>
          <w:rFonts w:ascii="Times New Roman" w:hAnsi="Times New Roman"/>
          <w:sz w:val="24"/>
          <w:szCs w:val="24"/>
        </w:rPr>
        <w:t>Работы с применением ИКТ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644"/>
        <w:gridCol w:w="2393"/>
      </w:tblGrid>
      <w:tr w:rsidR="00B77701" w:rsidRPr="00B77701" w:rsidTr="00443199">
        <w:tc>
          <w:tcPr>
            <w:tcW w:w="534" w:type="dxa"/>
          </w:tcPr>
          <w:p w:rsidR="00B77701" w:rsidRP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770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44" w:type="dxa"/>
          </w:tcPr>
          <w:p w:rsidR="00B77701" w:rsidRPr="00B77701" w:rsidRDefault="00B77701" w:rsidP="00B7770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70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93" w:type="dxa"/>
          </w:tcPr>
          <w:p w:rsidR="00B77701" w:rsidRPr="00B77701" w:rsidRDefault="00B77701" w:rsidP="00B7770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7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7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4" w:type="dxa"/>
          </w:tcPr>
          <w:p w:rsidR="00B77701" w:rsidRP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77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резентации </w:t>
            </w:r>
            <w:r w:rsidR="001B09DB">
              <w:rPr>
                <w:rFonts w:ascii="Times New Roman" w:hAnsi="Times New Roman"/>
                <w:sz w:val="24"/>
                <w:szCs w:val="24"/>
              </w:rPr>
              <w:t>по теме «Транспорт</w:t>
            </w:r>
            <w:r w:rsidRPr="00B77701">
              <w:rPr>
                <w:rFonts w:ascii="Times New Roman" w:hAnsi="Times New Roman"/>
                <w:sz w:val="24"/>
                <w:szCs w:val="24"/>
              </w:rPr>
              <w:t>»</w:t>
            </w:r>
            <w:r w:rsidR="001B09DB">
              <w:rPr>
                <w:rFonts w:ascii="Times New Roman" w:hAnsi="Times New Roman"/>
                <w:sz w:val="24"/>
                <w:szCs w:val="24"/>
              </w:rPr>
              <w:t>, окружающий мир</w:t>
            </w:r>
          </w:p>
        </w:tc>
        <w:tc>
          <w:tcPr>
            <w:tcW w:w="2393" w:type="dxa"/>
          </w:tcPr>
          <w:p w:rsidR="00B77701" w:rsidRPr="001B09DB" w:rsidRDefault="001B09DB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7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</w:tcPr>
          <w:p w:rsidR="00B77701" w:rsidRPr="00B77701" w:rsidRDefault="001B09DB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к уроку математики  «Сложение и вычитание в пределах 100</w:t>
            </w:r>
            <w:r w:rsidR="00B77701" w:rsidRPr="00B7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77701" w:rsidRPr="00B77701" w:rsidRDefault="001B09DB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4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классного </w:t>
            </w:r>
            <w:r w:rsidR="001B09DB">
              <w:rPr>
                <w:rFonts w:ascii="Times New Roman" w:hAnsi="Times New Roman"/>
                <w:sz w:val="24"/>
                <w:szCs w:val="24"/>
              </w:rPr>
              <w:t>часа «Кундуттэн кунду-мин ийэм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4" w:type="dxa"/>
          </w:tcPr>
          <w:p w:rsidR="00B77701" w:rsidRDefault="001B09DB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«Мин дойдум-Саха Сирэ</w:t>
            </w:r>
            <w:r w:rsidR="00B7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4" w:type="dxa"/>
          </w:tcPr>
          <w:p w:rsidR="00B77701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DA087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интегрированному уроку по родному языку и КНРСЯ  «Саха сирэ-торообут дойдум</w:t>
            </w:r>
            <w:r w:rsidR="00B7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4" w:type="dxa"/>
          </w:tcPr>
          <w:p w:rsidR="00B77701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уроку родной литературы  «И.А.Крылов угэлэрин сахалыы тылбаастара</w:t>
            </w:r>
            <w:r w:rsidR="00B7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77701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4" w:type="dxa"/>
          </w:tcPr>
          <w:p w:rsidR="00B77701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родительскому собранию «Бастакы к</w:t>
            </w:r>
            <w:r w:rsidR="00DA0872">
              <w:rPr>
                <w:rFonts w:ascii="Times New Roman" w:hAnsi="Times New Roman"/>
                <w:sz w:val="24"/>
                <w:szCs w:val="24"/>
              </w:rPr>
              <w:t>ылааска киирбит о5олоох тороппук</w:t>
            </w:r>
            <w:r>
              <w:rPr>
                <w:rFonts w:ascii="Times New Roman" w:hAnsi="Times New Roman"/>
                <w:sz w:val="24"/>
                <w:szCs w:val="24"/>
              </w:rPr>
              <w:t>кэ»</w:t>
            </w:r>
          </w:p>
        </w:tc>
        <w:tc>
          <w:tcPr>
            <w:tcW w:w="2393" w:type="dxa"/>
          </w:tcPr>
          <w:p w:rsidR="00B77701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тороппуттэргэ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4" w:type="dxa"/>
          </w:tcPr>
          <w:p w:rsidR="00B77701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классного часа  «Бэйэн быраапкын тоьо билэ5ин</w:t>
            </w:r>
            <w:r w:rsidR="00B7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44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</w:t>
            </w:r>
            <w:r w:rsidR="006C5B8A">
              <w:rPr>
                <w:rFonts w:ascii="Times New Roman" w:hAnsi="Times New Roman"/>
                <w:sz w:val="24"/>
                <w:szCs w:val="24"/>
              </w:rPr>
              <w:t>ллектуальная игра «ТОК-шоу»</w:t>
            </w:r>
          </w:p>
        </w:tc>
        <w:tc>
          <w:tcPr>
            <w:tcW w:w="2393" w:type="dxa"/>
          </w:tcPr>
          <w:p w:rsidR="00B77701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44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классного часа </w:t>
            </w:r>
            <w:r w:rsidR="006C5B8A">
              <w:rPr>
                <w:rFonts w:ascii="Times New Roman" w:hAnsi="Times New Roman"/>
                <w:sz w:val="24"/>
                <w:szCs w:val="24"/>
              </w:rPr>
              <w:t>«Элбэ5и аа5ыан-элбэ5и билиэн»</w:t>
            </w:r>
          </w:p>
        </w:tc>
        <w:tc>
          <w:tcPr>
            <w:tcW w:w="2393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701" w:rsidRPr="00B77701" w:rsidTr="00443199">
        <w:tc>
          <w:tcPr>
            <w:tcW w:w="534" w:type="dxa"/>
          </w:tcPr>
          <w:p w:rsidR="00B7770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44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</w:t>
            </w:r>
            <w:r w:rsidR="006C5B8A">
              <w:rPr>
                <w:rFonts w:ascii="Times New Roman" w:hAnsi="Times New Roman"/>
                <w:sz w:val="24"/>
                <w:szCs w:val="24"/>
              </w:rPr>
              <w:t>ентация классного часа «Ким да умнуллубат, туох да умнуллубат»</w:t>
            </w:r>
          </w:p>
        </w:tc>
        <w:tc>
          <w:tcPr>
            <w:tcW w:w="2393" w:type="dxa"/>
          </w:tcPr>
          <w:p w:rsidR="00B77701" w:rsidRDefault="00B7770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6C5B8A" w:rsidRPr="00B77701" w:rsidTr="00443199">
        <w:tc>
          <w:tcPr>
            <w:tcW w:w="534" w:type="dxa"/>
          </w:tcPr>
          <w:p w:rsidR="006C5B8A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44" w:type="dxa"/>
          </w:tcPr>
          <w:p w:rsidR="006C5B8A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уроку по родной литературе «Саха поэзиятын саарына»</w:t>
            </w:r>
          </w:p>
        </w:tc>
        <w:tc>
          <w:tcPr>
            <w:tcW w:w="2393" w:type="dxa"/>
          </w:tcPr>
          <w:p w:rsidR="006C5B8A" w:rsidRDefault="006C5B8A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3B51" w:rsidRPr="00B77701" w:rsidTr="00443199">
        <w:tc>
          <w:tcPr>
            <w:tcW w:w="534" w:type="dxa"/>
          </w:tcPr>
          <w:p w:rsidR="00A53B51" w:rsidRPr="00B7770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44" w:type="dxa"/>
          </w:tcPr>
          <w:p w:rsidR="00A53B5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проверочных работ, тесты </w:t>
            </w:r>
          </w:p>
        </w:tc>
        <w:tc>
          <w:tcPr>
            <w:tcW w:w="2393" w:type="dxa"/>
          </w:tcPr>
          <w:p w:rsidR="00A53B51" w:rsidRDefault="00A53B51" w:rsidP="00B777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</w:tbl>
    <w:p w:rsidR="00B77701" w:rsidRDefault="00B77701" w:rsidP="00B77701">
      <w:pPr>
        <w:spacing w:line="360" w:lineRule="auto"/>
        <w:contextualSpacing/>
        <w:jc w:val="center"/>
        <w:rPr>
          <w:szCs w:val="24"/>
          <w:lang w:val="en-US"/>
        </w:rPr>
      </w:pPr>
    </w:p>
    <w:p w:rsidR="00B77701" w:rsidRPr="00E10112" w:rsidRDefault="00A53B51" w:rsidP="008563D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E10112">
        <w:rPr>
          <w:rFonts w:ascii="Times New Roman" w:hAnsi="Times New Roman"/>
          <w:sz w:val="24"/>
          <w:szCs w:val="24"/>
        </w:rPr>
        <w:t>Сертификаты:</w:t>
      </w:r>
    </w:p>
    <w:p w:rsidR="00E10112" w:rsidRDefault="00A53B51" w:rsidP="008563D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10112">
        <w:rPr>
          <w:rFonts w:ascii="Times New Roman" w:hAnsi="Times New Roman"/>
          <w:sz w:val="24"/>
          <w:szCs w:val="24"/>
        </w:rPr>
        <w:t xml:space="preserve">- Сертификат о создании персонального сайта </w:t>
      </w:r>
      <w:r w:rsidR="008C37FE">
        <w:rPr>
          <w:rFonts w:ascii="Times New Roman" w:hAnsi="Times New Roman"/>
          <w:sz w:val="24"/>
          <w:szCs w:val="24"/>
        </w:rPr>
        <w:t>ВЕ №336</w:t>
      </w:r>
      <w:r w:rsidRPr="00E10112">
        <w:rPr>
          <w:rFonts w:ascii="Times New Roman" w:hAnsi="Times New Roman"/>
          <w:sz w:val="24"/>
          <w:szCs w:val="24"/>
        </w:rPr>
        <w:t xml:space="preserve">. Сеть образовательных сайтов «Учительский сайт» проекта Инфоурок». Адрес сайта: </w:t>
      </w:r>
      <w:hyperlink r:id="rId16" w:history="1">
        <w:r w:rsidR="00E4261B" w:rsidRPr="00471BBA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="00E4261B" w:rsidRPr="00471BBA">
          <w:rPr>
            <w:rStyle w:val="a7"/>
            <w:rFonts w:ascii="Times New Roman" w:hAnsi="Times New Roman"/>
            <w:sz w:val="24"/>
            <w:szCs w:val="24"/>
          </w:rPr>
          <w:t>://</w:t>
        </w:r>
        <w:r w:rsidR="00E4261B" w:rsidRPr="00471BBA">
          <w:rPr>
            <w:rStyle w:val="a7"/>
            <w:rFonts w:ascii="Times New Roman" w:hAnsi="Times New Roman"/>
            <w:sz w:val="24"/>
            <w:szCs w:val="24"/>
            <w:lang w:val="en-US"/>
          </w:rPr>
          <w:t>infourok</w:t>
        </w:r>
        <w:r w:rsidR="00E4261B" w:rsidRPr="00471BBA">
          <w:rPr>
            <w:rStyle w:val="a7"/>
            <w:rFonts w:ascii="Times New Roman" w:hAnsi="Times New Roman"/>
            <w:sz w:val="24"/>
            <w:szCs w:val="24"/>
          </w:rPr>
          <w:t>.</w:t>
        </w:r>
        <w:r w:rsidR="00E4261B" w:rsidRPr="00471BB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E4261B" w:rsidRPr="00471BBA">
          <w:rPr>
            <w:rStyle w:val="a7"/>
            <w:rFonts w:ascii="Times New Roman" w:hAnsi="Times New Roman"/>
            <w:sz w:val="24"/>
            <w:szCs w:val="24"/>
          </w:rPr>
          <w:t>/</w:t>
        </w:r>
        <w:r w:rsidR="00E4261B" w:rsidRPr="00471BBA">
          <w:rPr>
            <w:rStyle w:val="a7"/>
            <w:rFonts w:ascii="Times New Roman" w:hAnsi="Times New Roman"/>
            <w:sz w:val="24"/>
            <w:szCs w:val="24"/>
            <w:lang w:val="en-US"/>
          </w:rPr>
          <w:t>user</w:t>
        </w:r>
        <w:r w:rsidR="00E4261B" w:rsidRPr="00471BBA">
          <w:rPr>
            <w:rStyle w:val="a7"/>
            <w:rFonts w:ascii="Times New Roman" w:hAnsi="Times New Roman"/>
            <w:sz w:val="24"/>
            <w:szCs w:val="24"/>
          </w:rPr>
          <w:t>/</w:t>
        </w:r>
        <w:r w:rsidR="00E4261B" w:rsidRPr="00471BBA">
          <w:rPr>
            <w:rStyle w:val="a7"/>
            <w:rFonts w:ascii="Times New Roman" w:hAnsi="Times New Roman"/>
            <w:sz w:val="24"/>
            <w:szCs w:val="24"/>
            <w:lang w:val="en-US"/>
          </w:rPr>
          <w:t>nikolaeva</w:t>
        </w:r>
        <w:r w:rsidR="00E4261B" w:rsidRPr="00471BBA">
          <w:rPr>
            <w:rStyle w:val="a7"/>
            <w:rFonts w:ascii="Times New Roman" w:hAnsi="Times New Roman"/>
            <w:sz w:val="24"/>
            <w:szCs w:val="24"/>
          </w:rPr>
          <w:t>-</w:t>
        </w:r>
        <w:r w:rsidR="00E4261B" w:rsidRPr="00471BBA">
          <w:rPr>
            <w:rStyle w:val="a7"/>
            <w:rFonts w:ascii="Times New Roman" w:hAnsi="Times New Roman"/>
            <w:sz w:val="24"/>
            <w:szCs w:val="24"/>
            <w:lang w:val="en-US"/>
          </w:rPr>
          <w:t>varvara</w:t>
        </w:r>
        <w:r w:rsidR="00E4261B" w:rsidRPr="00471BBA">
          <w:rPr>
            <w:rStyle w:val="a7"/>
            <w:rFonts w:ascii="Times New Roman" w:hAnsi="Times New Roman"/>
            <w:sz w:val="24"/>
            <w:szCs w:val="24"/>
          </w:rPr>
          <w:t>-</w:t>
        </w:r>
        <w:r w:rsidR="00E4261B" w:rsidRPr="00471BBA">
          <w:rPr>
            <w:rStyle w:val="a7"/>
            <w:rFonts w:ascii="Times New Roman" w:hAnsi="Times New Roman"/>
            <w:sz w:val="24"/>
            <w:szCs w:val="24"/>
            <w:lang w:val="en-US"/>
          </w:rPr>
          <w:t>petrovna</w:t>
        </w:r>
      </w:hyperlink>
    </w:p>
    <w:p w:rsidR="00E4261B" w:rsidRPr="00B839F8" w:rsidRDefault="00E4261B" w:rsidP="00E4261B">
      <w:pPr>
        <w:shd w:val="clear" w:color="auto" w:fill="FFFFFF" w:themeFill="background1"/>
        <w:spacing w:after="24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используемые  педагогические  образовательные технологии,  позволили решить следующие взаимообусловленные проблемы: </w:t>
      </w:r>
    </w:p>
    <w:p w:rsidR="00E4261B" w:rsidRPr="00B839F8" w:rsidRDefault="00E4261B" w:rsidP="00E4261B">
      <w:pPr>
        <w:shd w:val="clear" w:color="auto" w:fill="FFFFFF" w:themeFill="background1"/>
        <w:spacing w:after="24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Через формирование умений ориентироваться в современном мире, способствовать развитию личности </w:t>
      </w:r>
      <w:proofErr w:type="gramStart"/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</w:t>
      </w:r>
      <w:proofErr w:type="gramEnd"/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активной гражданской позицией умеющей ориентироваться в сложных жизненных ситуациях и позитивно решать свои проблемы. </w:t>
      </w:r>
    </w:p>
    <w:p w:rsidR="00E4261B" w:rsidRPr="00B839F8" w:rsidRDefault="00E4261B" w:rsidP="00E4261B">
      <w:pPr>
        <w:shd w:val="clear" w:color="auto" w:fill="FFFFFF" w:themeFill="background1"/>
        <w:spacing w:after="24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2.Изменить характер взаимодействия субъектов школьной системы образования: учитель и ученик – партнеры, единомышленники, равноправные члены “одной команды”. </w:t>
      </w:r>
    </w:p>
    <w:p w:rsidR="00E4261B" w:rsidRPr="00B839F8" w:rsidRDefault="00E4261B" w:rsidP="00E4261B">
      <w:pPr>
        <w:shd w:val="clear" w:color="auto" w:fill="FFFFFF" w:themeFill="background1"/>
        <w:spacing w:after="24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3.Повысить мотивацию </w:t>
      </w:r>
      <w:proofErr w:type="gramStart"/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учебной деятельности.</w:t>
      </w:r>
    </w:p>
    <w:p w:rsidR="00E4261B" w:rsidRPr="00B839F8" w:rsidRDefault="00E4261B" w:rsidP="00E4261B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Позитивная мотивация к учебе у ребенка может возникнуть в том случае, когда соблюдены 3 условия: </w:t>
      </w:r>
    </w:p>
    <w:p w:rsidR="00E4261B" w:rsidRPr="00B839F8" w:rsidRDefault="00E4261B" w:rsidP="007B6260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мне интересно то, чему меня учат; </w:t>
      </w:r>
    </w:p>
    <w:p w:rsidR="00E4261B" w:rsidRPr="00B839F8" w:rsidRDefault="00E4261B" w:rsidP="00E4261B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•    мне интересен тот, кто меня учит; </w:t>
      </w:r>
    </w:p>
    <w:p w:rsidR="00E4261B" w:rsidRPr="00B839F8" w:rsidRDefault="00E4261B" w:rsidP="00E4261B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•    мне интересно как меня учат. </w:t>
      </w:r>
    </w:p>
    <w:p w:rsidR="00E4261B" w:rsidRPr="00486069" w:rsidRDefault="00E4261B" w:rsidP="00DA0872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Высокая мотивация к учебной деятельности обусловлена еще и многогранностью учебного процесса. Идет развитие разных сторон личности обучающихся, путем внедрения в учебный процесс различных видов деятельности учащихся. </w:t>
      </w:r>
      <w:r w:rsidRPr="00486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 </w:t>
      </w:r>
    </w:p>
    <w:p w:rsidR="00E4261B" w:rsidRPr="008563DA" w:rsidRDefault="00E4261B" w:rsidP="00E4261B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83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 педагогических технологий  дало мне, как учителю  продуктивно использовать учебное время и добиться высоких результатов.</w:t>
      </w:r>
      <w:r w:rsidRPr="00856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Подтверждение всему  выше сказанному – участие в олимпиадах, конкурсах разных уровней и их результативность.</w:t>
      </w:r>
    </w:p>
    <w:p w:rsidR="00E4261B" w:rsidRPr="00E4261B" w:rsidRDefault="00E4261B" w:rsidP="008563DA">
      <w:pPr>
        <w:spacing w:after="0"/>
        <w:contextualSpacing/>
        <w:jc w:val="both"/>
        <w:rPr>
          <w:szCs w:val="24"/>
        </w:rPr>
      </w:pPr>
    </w:p>
    <w:p w:rsidR="008563DA" w:rsidRPr="000A6871" w:rsidRDefault="008563DA" w:rsidP="00C64021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0A6871">
        <w:rPr>
          <w:rFonts w:ascii="Times New Roman" w:hAnsi="Times New Roman"/>
          <w:b/>
          <w:sz w:val="24"/>
          <w:szCs w:val="24"/>
        </w:rPr>
        <w:t xml:space="preserve">Раздел </w:t>
      </w:r>
      <w:r w:rsidRPr="000A687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A6871">
        <w:rPr>
          <w:rFonts w:ascii="Times New Roman" w:hAnsi="Times New Roman"/>
          <w:b/>
          <w:sz w:val="24"/>
          <w:szCs w:val="24"/>
        </w:rPr>
        <w:t xml:space="preserve">. </w:t>
      </w:r>
      <w:r w:rsidR="00C64021" w:rsidRPr="000A6871">
        <w:rPr>
          <w:rFonts w:ascii="Times New Roman" w:hAnsi="Times New Roman"/>
          <w:b/>
          <w:sz w:val="24"/>
          <w:szCs w:val="24"/>
        </w:rPr>
        <w:t xml:space="preserve"> </w:t>
      </w:r>
    </w:p>
    <w:p w:rsidR="00C64021" w:rsidRPr="000A6871" w:rsidRDefault="00C64021" w:rsidP="00C64021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0A6871">
        <w:rPr>
          <w:rFonts w:ascii="Times New Roman" w:hAnsi="Times New Roman"/>
          <w:b/>
          <w:sz w:val="24"/>
          <w:szCs w:val="24"/>
        </w:rPr>
        <w:t>Позитивные результаты внеурочной деятельности по учебным предметам</w:t>
      </w:r>
    </w:p>
    <w:p w:rsidR="00C64021" w:rsidRPr="000A6871" w:rsidRDefault="00C64021" w:rsidP="00C640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4021" w:rsidRPr="000A6871" w:rsidRDefault="00C64021" w:rsidP="00C64021">
      <w:pPr>
        <w:spacing w:after="0" w:line="240" w:lineRule="auto"/>
        <w:ind w:left="113" w:right="57" w:firstLine="567"/>
        <w:jc w:val="both"/>
        <w:rPr>
          <w:rFonts w:ascii="Times New Roman" w:hAnsi="Times New Roman"/>
          <w:sz w:val="24"/>
          <w:szCs w:val="24"/>
          <w:lang w:bidi="sa-IN"/>
        </w:rPr>
      </w:pPr>
      <w:r w:rsidRPr="000A6871">
        <w:rPr>
          <w:rFonts w:ascii="Times New Roman" w:hAnsi="Times New Roman"/>
          <w:sz w:val="24"/>
          <w:szCs w:val="24"/>
          <w:lang w:bidi="sa-IN"/>
        </w:rPr>
        <w:t xml:space="preserve">Внеурочные занятия </w:t>
      </w:r>
    </w:p>
    <w:tbl>
      <w:tblPr>
        <w:tblStyle w:val="a6"/>
        <w:tblW w:w="9747" w:type="dxa"/>
        <w:tblLayout w:type="fixed"/>
        <w:tblLook w:val="04A0"/>
      </w:tblPr>
      <w:tblGrid>
        <w:gridCol w:w="445"/>
        <w:gridCol w:w="3065"/>
        <w:gridCol w:w="3261"/>
        <w:gridCol w:w="2976"/>
      </w:tblGrid>
      <w:tr w:rsidR="003A0690" w:rsidRPr="000A6871" w:rsidTr="003A0690">
        <w:tc>
          <w:tcPr>
            <w:tcW w:w="445" w:type="dxa"/>
          </w:tcPr>
          <w:p w:rsidR="003A0690" w:rsidRPr="000A6871" w:rsidRDefault="003A0690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A0690" w:rsidRPr="000A6871" w:rsidRDefault="003A0690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>Название ВУД</w:t>
            </w:r>
          </w:p>
        </w:tc>
        <w:tc>
          <w:tcPr>
            <w:tcW w:w="3261" w:type="dxa"/>
          </w:tcPr>
          <w:p w:rsidR="003A0690" w:rsidRPr="000A6871" w:rsidRDefault="003A0690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76" w:type="dxa"/>
          </w:tcPr>
          <w:p w:rsidR="003A0690" w:rsidRPr="000A6871" w:rsidRDefault="003A0690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 xml:space="preserve">Охват учащихся по годам </w:t>
            </w:r>
          </w:p>
        </w:tc>
      </w:tr>
      <w:tr w:rsidR="003A0690" w:rsidRPr="000A6871" w:rsidTr="003A0690">
        <w:tc>
          <w:tcPr>
            <w:tcW w:w="445" w:type="dxa"/>
          </w:tcPr>
          <w:p w:rsidR="003A0690" w:rsidRPr="000A6871" w:rsidRDefault="003A0690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065" w:type="dxa"/>
          </w:tcPr>
          <w:p w:rsidR="003A0690" w:rsidRPr="000A6871" w:rsidRDefault="00C26685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  <w:r w:rsidR="003A0690" w:rsidRPr="000A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A0690" w:rsidRPr="000A6871" w:rsidRDefault="003A0690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976" w:type="dxa"/>
          </w:tcPr>
          <w:p w:rsidR="003A0690" w:rsidRPr="00F45B5F" w:rsidRDefault="00F45B5F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5F">
              <w:rPr>
                <w:rFonts w:ascii="Times New Roman" w:hAnsi="Times New Roman"/>
                <w:sz w:val="24"/>
                <w:szCs w:val="24"/>
              </w:rPr>
              <w:t>2014-2015 – 5</w:t>
            </w:r>
            <w:r w:rsidR="003A0690" w:rsidRPr="00F4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5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3A0690" w:rsidRPr="00F45B5F" w:rsidRDefault="00F45B5F" w:rsidP="00A2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5F">
              <w:rPr>
                <w:rFonts w:ascii="Times New Roman" w:hAnsi="Times New Roman"/>
                <w:sz w:val="24"/>
                <w:szCs w:val="24"/>
              </w:rPr>
              <w:t>2015-2016</w:t>
            </w:r>
            <w:r w:rsidR="003A0690" w:rsidRPr="00F45B5F">
              <w:rPr>
                <w:rFonts w:ascii="Times New Roman" w:hAnsi="Times New Roman"/>
                <w:sz w:val="24"/>
                <w:szCs w:val="24"/>
              </w:rPr>
              <w:t xml:space="preserve"> уч.г. </w:t>
            </w:r>
            <w:r w:rsidRPr="00F45B5F">
              <w:rPr>
                <w:rFonts w:ascii="Times New Roman" w:hAnsi="Times New Roman"/>
                <w:sz w:val="24"/>
                <w:szCs w:val="24"/>
              </w:rPr>
              <w:t>–</w:t>
            </w:r>
            <w:r w:rsidR="003A0690" w:rsidRPr="00F45B5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F45B5F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  <w:r w:rsidR="003A0690" w:rsidRPr="00F4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0690" w:rsidRPr="000A6871" w:rsidTr="003A0690">
        <w:tc>
          <w:tcPr>
            <w:tcW w:w="445" w:type="dxa"/>
          </w:tcPr>
          <w:p w:rsidR="003A0690" w:rsidRPr="000A6871" w:rsidRDefault="003A0690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5" w:type="dxa"/>
          </w:tcPr>
          <w:p w:rsidR="003A0690" w:rsidRPr="000A6871" w:rsidRDefault="00C26685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3261" w:type="dxa"/>
          </w:tcPr>
          <w:p w:rsidR="003A0690" w:rsidRPr="000A6871" w:rsidRDefault="003A0690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976" w:type="dxa"/>
          </w:tcPr>
          <w:p w:rsidR="003A0690" w:rsidRPr="00F45B5F" w:rsidRDefault="00F45B5F" w:rsidP="003A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5F">
              <w:rPr>
                <w:rFonts w:ascii="Times New Roman" w:hAnsi="Times New Roman"/>
                <w:sz w:val="24"/>
                <w:szCs w:val="24"/>
              </w:rPr>
              <w:t>2014-2015 уч.г. –  5 уч-ся</w:t>
            </w:r>
            <w:r w:rsidR="003A0690" w:rsidRPr="00F4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690" w:rsidRPr="006C55B1" w:rsidRDefault="00F45B5F" w:rsidP="006C55B1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B1">
              <w:rPr>
                <w:rFonts w:ascii="Times New Roman" w:hAnsi="Times New Roman"/>
                <w:sz w:val="24"/>
                <w:szCs w:val="24"/>
              </w:rPr>
              <w:t xml:space="preserve">-2016 </w:t>
            </w:r>
            <w:r w:rsidR="003A0690" w:rsidRPr="006C55B1">
              <w:rPr>
                <w:rFonts w:ascii="Times New Roman" w:hAnsi="Times New Roman"/>
                <w:sz w:val="24"/>
                <w:szCs w:val="24"/>
              </w:rPr>
              <w:t xml:space="preserve"> уч.г. </w:t>
            </w:r>
            <w:r w:rsidRPr="006C55B1">
              <w:rPr>
                <w:rFonts w:ascii="Times New Roman" w:hAnsi="Times New Roman"/>
                <w:sz w:val="24"/>
                <w:szCs w:val="24"/>
              </w:rPr>
              <w:t>–</w:t>
            </w:r>
            <w:r w:rsidR="003A0690" w:rsidRPr="006C55B1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6C55B1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  <w:p w:rsidR="003A0690" w:rsidRPr="00F45B5F" w:rsidRDefault="003A0690" w:rsidP="003A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690" w:rsidRPr="000A6871" w:rsidTr="003A0690">
        <w:tc>
          <w:tcPr>
            <w:tcW w:w="445" w:type="dxa"/>
          </w:tcPr>
          <w:p w:rsidR="003A0690" w:rsidRPr="000A6871" w:rsidRDefault="003A0690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3A0690" w:rsidRPr="000A6871" w:rsidRDefault="00C26685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>Хомус</w:t>
            </w:r>
          </w:p>
        </w:tc>
        <w:tc>
          <w:tcPr>
            <w:tcW w:w="3261" w:type="dxa"/>
          </w:tcPr>
          <w:p w:rsidR="003A0690" w:rsidRPr="000A6871" w:rsidRDefault="000A6871" w:rsidP="00C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71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976" w:type="dxa"/>
          </w:tcPr>
          <w:p w:rsidR="003A0690" w:rsidRPr="00F45B5F" w:rsidRDefault="00F45B5F" w:rsidP="003A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5F">
              <w:rPr>
                <w:rFonts w:ascii="Times New Roman" w:hAnsi="Times New Roman"/>
                <w:sz w:val="24"/>
                <w:szCs w:val="24"/>
              </w:rPr>
              <w:t>2015-2016</w:t>
            </w:r>
            <w:r w:rsidR="003A0690" w:rsidRPr="00F45B5F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  <w:r w:rsidR="00A201CA" w:rsidRPr="00F4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5F">
              <w:rPr>
                <w:rFonts w:ascii="Times New Roman" w:hAnsi="Times New Roman"/>
                <w:sz w:val="24"/>
                <w:szCs w:val="24"/>
              </w:rPr>
              <w:t>–</w:t>
            </w:r>
            <w:r w:rsidR="00A201CA" w:rsidRPr="00F45B5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F45B5F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</w:tr>
    </w:tbl>
    <w:p w:rsidR="00C64021" w:rsidRPr="000A6871" w:rsidRDefault="00C64021" w:rsidP="00C6402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highlight w:val="yellow"/>
          <w:lang w:bidi="sa-IN"/>
        </w:rPr>
      </w:pPr>
    </w:p>
    <w:p w:rsidR="00C64021" w:rsidRPr="000A6871" w:rsidRDefault="00C64021" w:rsidP="00C640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871">
        <w:rPr>
          <w:rFonts w:ascii="Times New Roman" w:hAnsi="Times New Roman"/>
          <w:color w:val="000000"/>
          <w:sz w:val="24"/>
          <w:szCs w:val="24"/>
        </w:rPr>
        <w:t xml:space="preserve">Позитивным результатом </w:t>
      </w:r>
      <w:r w:rsidR="00F3503D" w:rsidRPr="000A6871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</w:t>
      </w:r>
      <w:r w:rsidR="000A6871">
        <w:rPr>
          <w:rFonts w:ascii="Times New Roman" w:hAnsi="Times New Roman"/>
          <w:color w:val="000000"/>
          <w:sz w:val="24"/>
          <w:szCs w:val="24"/>
        </w:rPr>
        <w:t xml:space="preserve"> считаю</w:t>
      </w:r>
      <w:r w:rsidRPr="000A6871">
        <w:rPr>
          <w:rFonts w:ascii="Times New Roman" w:hAnsi="Times New Roman"/>
          <w:color w:val="000000"/>
          <w:sz w:val="24"/>
          <w:szCs w:val="24"/>
        </w:rPr>
        <w:t>:</w:t>
      </w:r>
    </w:p>
    <w:p w:rsidR="00C64021" w:rsidRPr="000A6871" w:rsidRDefault="00C64021" w:rsidP="00C640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sa-IN"/>
        </w:rPr>
      </w:pPr>
      <w:r w:rsidRPr="000A6871">
        <w:rPr>
          <w:rFonts w:ascii="Times New Roman" w:hAnsi="Times New Roman"/>
          <w:sz w:val="24"/>
          <w:szCs w:val="24"/>
          <w:lang w:bidi="sa-IN"/>
        </w:rPr>
        <w:t>-Создание условий для разностороннего развития личности;</w:t>
      </w:r>
    </w:p>
    <w:p w:rsidR="00C64021" w:rsidRPr="000A6871" w:rsidRDefault="00C64021" w:rsidP="00C6402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A6871">
        <w:rPr>
          <w:rFonts w:ascii="Times New Roman" w:hAnsi="Times New Roman"/>
          <w:sz w:val="24"/>
          <w:szCs w:val="24"/>
        </w:rPr>
        <w:t>-Формирование творческого самовыражения детей;</w:t>
      </w:r>
    </w:p>
    <w:p w:rsidR="00C64021" w:rsidRPr="000A6871" w:rsidRDefault="00C64021" w:rsidP="00C6402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A6871">
        <w:rPr>
          <w:rFonts w:ascii="Times New Roman" w:hAnsi="Times New Roman"/>
          <w:sz w:val="24"/>
          <w:szCs w:val="24"/>
        </w:rPr>
        <w:t>-Активизация познавательной деятельности и творческой активности учащихся;</w:t>
      </w:r>
    </w:p>
    <w:p w:rsidR="00C64021" w:rsidRPr="000A6871" w:rsidRDefault="00C64021" w:rsidP="00C64021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A6871">
        <w:rPr>
          <w:rFonts w:ascii="Times New Roman" w:hAnsi="Times New Roman"/>
          <w:sz w:val="24"/>
          <w:szCs w:val="24"/>
        </w:rPr>
        <w:t>-Формирование личностных качеств ученика;</w:t>
      </w:r>
    </w:p>
    <w:p w:rsidR="00C64021" w:rsidRPr="000A6871" w:rsidRDefault="00C64021" w:rsidP="00C64021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A6871">
        <w:rPr>
          <w:rFonts w:ascii="Times New Roman" w:hAnsi="Times New Roman"/>
          <w:sz w:val="24"/>
          <w:szCs w:val="24"/>
        </w:rPr>
        <w:t>-Создание ситуации успеха:</w:t>
      </w:r>
    </w:p>
    <w:p w:rsidR="00C64021" w:rsidRPr="00C26685" w:rsidRDefault="00C64021" w:rsidP="00C64021">
      <w:pPr>
        <w:spacing w:after="0" w:line="240" w:lineRule="auto"/>
        <w:ind w:right="57"/>
        <w:rPr>
          <w:rFonts w:ascii="Times New Roman" w:hAnsi="Times New Roman"/>
          <w:sz w:val="24"/>
          <w:szCs w:val="24"/>
          <w:highlight w:val="yellow"/>
        </w:rPr>
      </w:pPr>
    </w:p>
    <w:p w:rsidR="00C64021" w:rsidRPr="00AE0483" w:rsidRDefault="00C64021" w:rsidP="00C64021">
      <w:pPr>
        <w:jc w:val="center"/>
        <w:rPr>
          <w:rFonts w:ascii="Times New Roman" w:hAnsi="Times New Roman"/>
          <w:b/>
          <w:sz w:val="24"/>
          <w:szCs w:val="24"/>
        </w:rPr>
      </w:pPr>
      <w:r w:rsidRPr="00AE0483">
        <w:rPr>
          <w:rFonts w:ascii="Times New Roman" w:hAnsi="Times New Roman"/>
          <w:b/>
          <w:sz w:val="24"/>
          <w:szCs w:val="24"/>
        </w:rPr>
        <w:t>Результаты участия на различных олимпиадах</w:t>
      </w:r>
      <w:r w:rsidR="00065576">
        <w:rPr>
          <w:rFonts w:ascii="Times New Roman" w:hAnsi="Times New Roman"/>
          <w:b/>
          <w:sz w:val="24"/>
          <w:szCs w:val="24"/>
        </w:rPr>
        <w:t xml:space="preserve">, </w:t>
      </w:r>
      <w:r w:rsidR="00065576" w:rsidRPr="00C718FB">
        <w:rPr>
          <w:rFonts w:ascii="Times New Roman" w:hAnsi="Times New Roman"/>
          <w:b/>
          <w:sz w:val="24"/>
          <w:szCs w:val="24"/>
        </w:rPr>
        <w:t>конкурсах</w:t>
      </w:r>
      <w:r w:rsidRPr="00AE0483">
        <w:rPr>
          <w:rFonts w:ascii="Times New Roman" w:hAnsi="Times New Roman"/>
          <w:b/>
          <w:sz w:val="24"/>
          <w:szCs w:val="24"/>
        </w:rPr>
        <w:t xml:space="preserve"> (очные)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3"/>
        <w:gridCol w:w="2364"/>
        <w:gridCol w:w="1835"/>
        <w:gridCol w:w="2218"/>
        <w:gridCol w:w="1699"/>
      </w:tblGrid>
      <w:tr w:rsidR="00C64021" w:rsidRPr="00C26685" w:rsidTr="00C718FB">
        <w:tc>
          <w:tcPr>
            <w:tcW w:w="1773" w:type="dxa"/>
          </w:tcPr>
          <w:p w:rsidR="00C64021" w:rsidRPr="00AE0483" w:rsidRDefault="00C64021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2364" w:type="dxa"/>
          </w:tcPr>
          <w:p w:rsidR="00C64021" w:rsidRPr="00AE0483" w:rsidRDefault="00C64021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35" w:type="dxa"/>
          </w:tcPr>
          <w:p w:rsidR="00C64021" w:rsidRPr="00AE0483" w:rsidRDefault="00C64021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18" w:type="dxa"/>
          </w:tcPr>
          <w:p w:rsidR="00C64021" w:rsidRPr="00AE0483" w:rsidRDefault="00C64021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="00103F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03FA6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699" w:type="dxa"/>
          </w:tcPr>
          <w:p w:rsidR="00C64021" w:rsidRPr="00AE0483" w:rsidRDefault="00C64021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718FB" w:rsidRPr="00C26685" w:rsidTr="00C718FB">
        <w:tc>
          <w:tcPr>
            <w:tcW w:w="1773" w:type="dxa"/>
          </w:tcPr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Инна</w:t>
            </w:r>
          </w:p>
        </w:tc>
        <w:tc>
          <w:tcPr>
            <w:tcW w:w="2364" w:type="dxa"/>
          </w:tcPr>
          <w:p w:rsidR="00C718FB" w:rsidRPr="00C71D4E" w:rsidRDefault="00C718FB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35" w:type="dxa"/>
          </w:tcPr>
          <w:p w:rsidR="00C718FB" w:rsidRPr="00C71D4E" w:rsidRDefault="00C718FB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C718FB" w:rsidRDefault="00C718FB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Хомус </w:t>
            </w:r>
          </w:p>
          <w:p w:rsidR="00C718FB" w:rsidRPr="00C71D4E" w:rsidRDefault="00C718FB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1D4E">
              <w:rPr>
                <w:rFonts w:ascii="Times New Roman" w:hAnsi="Times New Roman"/>
                <w:sz w:val="24"/>
                <w:szCs w:val="24"/>
              </w:rPr>
              <w:t>Конкурс-фестиваль «Первые шаги» в рамках международного фестиваля «Бриллиантовые нотки»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C718FB" w:rsidRPr="00C71D4E" w:rsidRDefault="00C718FB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C718FB" w:rsidRPr="00C26685" w:rsidTr="00C718FB">
        <w:tc>
          <w:tcPr>
            <w:tcW w:w="1773" w:type="dxa"/>
          </w:tcPr>
          <w:p w:rsidR="00C718FB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Инна</w:t>
            </w:r>
          </w:p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Катя</w:t>
            </w:r>
          </w:p>
        </w:tc>
        <w:tc>
          <w:tcPr>
            <w:tcW w:w="2364" w:type="dxa"/>
          </w:tcPr>
          <w:p w:rsidR="00C718FB" w:rsidRDefault="00C718FB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35" w:type="dxa"/>
          </w:tcPr>
          <w:p w:rsidR="00C718FB" w:rsidRDefault="00AC266A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C266A" w:rsidRDefault="00AC266A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C718FB" w:rsidRDefault="00C718FB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Хомус </w:t>
            </w:r>
          </w:p>
          <w:p w:rsidR="00C718FB" w:rsidRDefault="00C718FB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(Смотр ежегодного телевизионного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звезда-2016»)</w:t>
            </w:r>
          </w:p>
        </w:tc>
        <w:tc>
          <w:tcPr>
            <w:tcW w:w="1699" w:type="dxa"/>
          </w:tcPr>
          <w:p w:rsidR="00C718FB" w:rsidRDefault="00C718FB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C718FB" w:rsidRPr="00C26685" w:rsidTr="00C718FB">
        <w:tc>
          <w:tcPr>
            <w:tcW w:w="1773" w:type="dxa"/>
          </w:tcPr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2364" w:type="dxa"/>
          </w:tcPr>
          <w:p w:rsidR="00C718FB" w:rsidRPr="00AE0483" w:rsidRDefault="00C718FB" w:rsidP="00E20B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35" w:type="dxa"/>
          </w:tcPr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</w:p>
        </w:tc>
        <w:tc>
          <w:tcPr>
            <w:tcW w:w="1699" w:type="dxa"/>
          </w:tcPr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18FB" w:rsidRPr="00C26685" w:rsidTr="00C718FB">
        <w:tc>
          <w:tcPr>
            <w:tcW w:w="1773" w:type="dxa"/>
          </w:tcPr>
          <w:p w:rsidR="00C718FB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Алена</w:t>
            </w:r>
          </w:p>
        </w:tc>
        <w:tc>
          <w:tcPr>
            <w:tcW w:w="2364" w:type="dxa"/>
          </w:tcPr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35" w:type="dxa"/>
          </w:tcPr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</w:p>
        </w:tc>
        <w:tc>
          <w:tcPr>
            <w:tcW w:w="1699" w:type="dxa"/>
          </w:tcPr>
          <w:p w:rsidR="00C718FB" w:rsidRPr="00AE0483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18FB" w:rsidRPr="00C26685" w:rsidTr="00C718FB">
        <w:tc>
          <w:tcPr>
            <w:tcW w:w="1773" w:type="dxa"/>
          </w:tcPr>
          <w:p w:rsidR="00C718FB" w:rsidRPr="00901392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392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2364" w:type="dxa"/>
          </w:tcPr>
          <w:p w:rsidR="00C718FB" w:rsidRPr="00901392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39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35" w:type="dxa"/>
          </w:tcPr>
          <w:p w:rsidR="00C718FB" w:rsidRPr="00901392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C36522" w:rsidRDefault="00C36522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</w:p>
          <w:p w:rsidR="00C718FB" w:rsidRDefault="00C36522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(Малая бараховская академия)</w:t>
            </w:r>
          </w:p>
        </w:tc>
        <w:tc>
          <w:tcPr>
            <w:tcW w:w="1699" w:type="dxa"/>
          </w:tcPr>
          <w:p w:rsidR="00C718FB" w:rsidRDefault="00C718FB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C718FB" w:rsidRPr="00C26685" w:rsidTr="00C718FB">
        <w:tc>
          <w:tcPr>
            <w:tcW w:w="1773" w:type="dxa"/>
          </w:tcPr>
          <w:p w:rsidR="00C718FB" w:rsidRPr="00901392" w:rsidRDefault="00C718FB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392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364" w:type="dxa"/>
          </w:tcPr>
          <w:p w:rsidR="00C718FB" w:rsidRPr="00901392" w:rsidRDefault="00C718FB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39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35" w:type="dxa"/>
          </w:tcPr>
          <w:p w:rsidR="00C718FB" w:rsidRPr="00901392" w:rsidRDefault="00C718FB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C718FB" w:rsidRDefault="00C36522" w:rsidP="00C365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Метапредметная (</w:t>
            </w:r>
            <w:r w:rsidR="00C718FB">
              <w:rPr>
                <w:rFonts w:ascii="Times New Roman" w:hAnsi="Times New Roman"/>
                <w:sz w:val="24"/>
                <w:szCs w:val="24"/>
              </w:rPr>
              <w:t>Малая бараховская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71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C718FB" w:rsidRDefault="00C718FB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F76467" w:rsidRPr="00C26685" w:rsidTr="00C718FB">
        <w:tc>
          <w:tcPr>
            <w:tcW w:w="1773" w:type="dxa"/>
          </w:tcPr>
          <w:p w:rsidR="00F76467" w:rsidRPr="00901392" w:rsidRDefault="00F76467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Фёдорова Арина</w:t>
            </w:r>
          </w:p>
        </w:tc>
        <w:tc>
          <w:tcPr>
            <w:tcW w:w="2364" w:type="dxa"/>
          </w:tcPr>
          <w:p w:rsidR="00F76467" w:rsidRPr="00901392" w:rsidRDefault="00F76467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35" w:type="dxa"/>
          </w:tcPr>
          <w:p w:rsidR="00F76467" w:rsidRPr="00901392" w:rsidRDefault="00F76467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961636" w:rsidRDefault="00961636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грамматика</w:t>
            </w:r>
          </w:p>
          <w:p w:rsidR="00F76467" w:rsidRDefault="00961636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36503">
              <w:rPr>
                <w:rFonts w:ascii="Times New Roman" w:hAnsi="Times New Roman"/>
                <w:sz w:val="24"/>
                <w:szCs w:val="24"/>
              </w:rPr>
              <w:t>НПК «Пушкин сахпыт кыыма»</w:t>
            </w:r>
            <w:proofErr w:type="gramEnd"/>
          </w:p>
          <w:p w:rsidR="00F36503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 w:rsidR="0096163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9" w:type="dxa"/>
          </w:tcPr>
          <w:p w:rsidR="00F76467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36503" w:rsidRPr="00C26685" w:rsidTr="00C718FB">
        <w:tc>
          <w:tcPr>
            <w:tcW w:w="1773" w:type="dxa"/>
          </w:tcPr>
          <w:p w:rsidR="00F36503" w:rsidRDefault="00F36503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364" w:type="dxa"/>
          </w:tcPr>
          <w:p w:rsidR="00F36503" w:rsidRPr="00901392" w:rsidRDefault="00F36503" w:rsidP="00655C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35" w:type="dxa"/>
          </w:tcPr>
          <w:p w:rsidR="00F36503" w:rsidRPr="00901392" w:rsidRDefault="00F36503" w:rsidP="00655C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C36522" w:rsidRDefault="00C36522" w:rsidP="00655C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грамматика</w:t>
            </w:r>
          </w:p>
          <w:p w:rsidR="00F36503" w:rsidRDefault="00C36522" w:rsidP="00655C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36503">
              <w:rPr>
                <w:rFonts w:ascii="Times New Roman" w:hAnsi="Times New Roman"/>
                <w:sz w:val="24"/>
                <w:szCs w:val="24"/>
              </w:rPr>
              <w:t>НПК «Пушкин сахпыт кыыма»</w:t>
            </w:r>
            <w:proofErr w:type="gramEnd"/>
          </w:p>
          <w:p w:rsidR="00F36503" w:rsidRDefault="00F36503" w:rsidP="00655C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 w:rsidR="00C3652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9" w:type="dxa"/>
          </w:tcPr>
          <w:p w:rsidR="00F36503" w:rsidRDefault="00F36503" w:rsidP="00655C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6503" w:rsidRPr="00C26685" w:rsidTr="00C718FB">
        <w:tc>
          <w:tcPr>
            <w:tcW w:w="1773" w:type="dxa"/>
          </w:tcPr>
          <w:p w:rsidR="00F36503" w:rsidRPr="00C26685" w:rsidRDefault="00F36503" w:rsidP="00C640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392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364" w:type="dxa"/>
          </w:tcPr>
          <w:p w:rsidR="00F36503" w:rsidRPr="00AE0483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кустовой</w:t>
            </w:r>
          </w:p>
        </w:tc>
        <w:tc>
          <w:tcPr>
            <w:tcW w:w="1835" w:type="dxa"/>
          </w:tcPr>
          <w:p w:rsidR="00F36503" w:rsidRPr="00AE0483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F36503" w:rsidRPr="00AE0483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99" w:type="dxa"/>
          </w:tcPr>
          <w:p w:rsidR="00F36503" w:rsidRPr="00AE0483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36503" w:rsidRPr="00C26685" w:rsidTr="00C718FB">
        <w:tc>
          <w:tcPr>
            <w:tcW w:w="1773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Николаева Ангелина </w:t>
            </w:r>
          </w:p>
        </w:tc>
        <w:tc>
          <w:tcPr>
            <w:tcW w:w="2364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35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Метапредметная олимпиада </w:t>
            </w:r>
          </w:p>
        </w:tc>
        <w:tc>
          <w:tcPr>
            <w:tcW w:w="1699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36503" w:rsidRPr="00C26685" w:rsidTr="00C718FB">
        <w:tc>
          <w:tcPr>
            <w:tcW w:w="1773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2364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35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Метапредметная олимпиада </w:t>
            </w:r>
          </w:p>
        </w:tc>
        <w:tc>
          <w:tcPr>
            <w:tcW w:w="1699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F36503" w:rsidRPr="00C26685" w:rsidTr="00C718FB">
        <w:tc>
          <w:tcPr>
            <w:tcW w:w="1773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2364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35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Метапредметная олимпиада </w:t>
            </w:r>
          </w:p>
        </w:tc>
        <w:tc>
          <w:tcPr>
            <w:tcW w:w="1699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36503" w:rsidRPr="00C26685" w:rsidTr="00C718FB">
        <w:tc>
          <w:tcPr>
            <w:tcW w:w="1773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364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35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Олимпиада по якутскому языку </w:t>
            </w:r>
          </w:p>
        </w:tc>
        <w:tc>
          <w:tcPr>
            <w:tcW w:w="1699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36503" w:rsidRPr="00C26685" w:rsidTr="00C718FB">
        <w:tc>
          <w:tcPr>
            <w:tcW w:w="1773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2364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35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Олимпиада по якутскому языку </w:t>
            </w:r>
          </w:p>
        </w:tc>
        <w:tc>
          <w:tcPr>
            <w:tcW w:w="1699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 2 место </w:t>
            </w:r>
          </w:p>
        </w:tc>
      </w:tr>
      <w:tr w:rsidR="00F36503" w:rsidRPr="00C26685" w:rsidTr="00C718FB">
        <w:tc>
          <w:tcPr>
            <w:tcW w:w="1773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2364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35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Олимпиада по якутскому языку </w:t>
            </w:r>
          </w:p>
        </w:tc>
        <w:tc>
          <w:tcPr>
            <w:tcW w:w="1699" w:type="dxa"/>
          </w:tcPr>
          <w:p w:rsidR="00F36503" w:rsidRPr="009E69F8" w:rsidRDefault="00F3650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9F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</w:tbl>
    <w:p w:rsidR="00F3503D" w:rsidRPr="001D2F46" w:rsidRDefault="00F3503D" w:rsidP="006F0AF2">
      <w:pPr>
        <w:jc w:val="center"/>
        <w:rPr>
          <w:rFonts w:ascii="Times New Roman" w:hAnsi="Times New Roman"/>
          <w:b/>
          <w:sz w:val="24"/>
          <w:szCs w:val="24"/>
        </w:rPr>
      </w:pPr>
      <w:r w:rsidRPr="001D2F46">
        <w:rPr>
          <w:rFonts w:ascii="Times New Roman" w:hAnsi="Times New Roman"/>
          <w:b/>
          <w:sz w:val="24"/>
          <w:szCs w:val="24"/>
        </w:rPr>
        <w:t>Результаты участия на различных олимпиадах</w:t>
      </w:r>
      <w:r w:rsidR="00E30D21">
        <w:rPr>
          <w:rFonts w:ascii="Times New Roman" w:hAnsi="Times New Roman"/>
          <w:b/>
          <w:sz w:val="24"/>
          <w:szCs w:val="24"/>
        </w:rPr>
        <w:t>, конкурсах</w:t>
      </w:r>
      <w:r w:rsidRPr="001D2F46">
        <w:rPr>
          <w:rFonts w:ascii="Times New Roman" w:hAnsi="Times New Roman"/>
          <w:b/>
          <w:sz w:val="24"/>
          <w:szCs w:val="24"/>
        </w:rPr>
        <w:t xml:space="preserve"> (заочные)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3"/>
        <w:gridCol w:w="2013"/>
        <w:gridCol w:w="1270"/>
        <w:gridCol w:w="2316"/>
        <w:gridCol w:w="1747"/>
      </w:tblGrid>
      <w:tr w:rsidR="00F3503D" w:rsidRPr="00C26685" w:rsidTr="002E70FE">
        <w:tc>
          <w:tcPr>
            <w:tcW w:w="2543" w:type="dxa"/>
          </w:tcPr>
          <w:p w:rsidR="00F3503D" w:rsidRPr="00AE0483" w:rsidRDefault="00F3503D" w:rsidP="00C666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483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013" w:type="dxa"/>
          </w:tcPr>
          <w:p w:rsidR="00F3503D" w:rsidRPr="00AE0483" w:rsidRDefault="00F3503D" w:rsidP="00C666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48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0" w:type="dxa"/>
          </w:tcPr>
          <w:p w:rsidR="00F3503D" w:rsidRPr="00AE0483" w:rsidRDefault="00F3503D" w:rsidP="00C666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48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6" w:type="dxa"/>
          </w:tcPr>
          <w:p w:rsidR="00F3503D" w:rsidRPr="00AE0483" w:rsidRDefault="00F3503D" w:rsidP="00C666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48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F3503D" w:rsidRPr="00AE0483" w:rsidRDefault="00F3503D" w:rsidP="00C666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48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20BDF" w:rsidRPr="00C26685" w:rsidTr="002E70FE">
        <w:tc>
          <w:tcPr>
            <w:tcW w:w="2543" w:type="dxa"/>
          </w:tcPr>
          <w:p w:rsidR="00E20BDF" w:rsidRPr="00AE048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013" w:type="dxa"/>
          </w:tcPr>
          <w:p w:rsidR="00E20BDF" w:rsidRPr="00AE048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0" w:type="dxa"/>
          </w:tcPr>
          <w:p w:rsidR="00E20BDF" w:rsidRPr="00AE048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16" w:type="dxa"/>
          </w:tcPr>
          <w:p w:rsidR="00E20BDF" w:rsidRPr="00AE048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по русскому языку проекта «Новый урок» </w:t>
            </w:r>
          </w:p>
        </w:tc>
        <w:tc>
          <w:tcPr>
            <w:tcW w:w="1747" w:type="dxa"/>
          </w:tcPr>
          <w:p w:rsidR="00E20BDF" w:rsidRPr="00AE048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0BDF" w:rsidRPr="00C26685" w:rsidTr="002E70FE">
        <w:tc>
          <w:tcPr>
            <w:tcW w:w="2543" w:type="dxa"/>
          </w:tcPr>
          <w:p w:rsidR="00E20BDF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E07993"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2013" w:type="dxa"/>
          </w:tcPr>
          <w:p w:rsidR="00E20BDF" w:rsidRPr="00AE048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0" w:type="dxa"/>
          </w:tcPr>
          <w:p w:rsidR="00E20BDF" w:rsidRPr="00AE048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16" w:type="dxa"/>
          </w:tcPr>
          <w:p w:rsidR="00E20BDF" w:rsidRPr="00AE048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по математике проекта «Новый урок»</w:t>
            </w:r>
          </w:p>
        </w:tc>
        <w:tc>
          <w:tcPr>
            <w:tcW w:w="1747" w:type="dxa"/>
          </w:tcPr>
          <w:p w:rsidR="00E20BDF" w:rsidRPr="00AE048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20BDF" w:rsidRPr="00C26685" w:rsidTr="002E70FE">
        <w:tc>
          <w:tcPr>
            <w:tcW w:w="2543" w:type="dxa"/>
          </w:tcPr>
          <w:p w:rsidR="00E20BDF" w:rsidRPr="00E0799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  <w:r w:rsidR="00F00F1D" w:rsidRPr="00E07993">
              <w:rPr>
                <w:rFonts w:ascii="Times New Roman" w:hAnsi="Times New Roman"/>
                <w:sz w:val="24"/>
                <w:szCs w:val="24"/>
              </w:rPr>
              <w:t xml:space="preserve"> Егоров Артемий</w:t>
            </w:r>
          </w:p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20BDF" w:rsidRPr="00E0799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0" w:type="dxa"/>
          </w:tcPr>
          <w:p w:rsidR="00E20BDF" w:rsidRPr="00E0799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16" w:type="dxa"/>
          </w:tcPr>
          <w:p w:rsidR="00E20BDF" w:rsidRPr="00E0799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Математический конкурс «Ребус»</w:t>
            </w:r>
          </w:p>
        </w:tc>
        <w:tc>
          <w:tcPr>
            <w:tcW w:w="1747" w:type="dxa"/>
          </w:tcPr>
          <w:p w:rsidR="00E20BDF" w:rsidRPr="00E0799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F00F1D" w:rsidRPr="00E0799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20BDF" w:rsidRPr="00C26685" w:rsidTr="002E70FE">
        <w:tc>
          <w:tcPr>
            <w:tcW w:w="2543" w:type="dxa"/>
          </w:tcPr>
          <w:p w:rsidR="00E20BDF" w:rsidRPr="00E0799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Григорьев Эрчимэн</w:t>
            </w:r>
            <w:r w:rsidR="00F00F1D" w:rsidRPr="00E07993">
              <w:rPr>
                <w:rFonts w:ascii="Times New Roman" w:hAnsi="Times New Roman"/>
                <w:sz w:val="24"/>
                <w:szCs w:val="24"/>
              </w:rPr>
              <w:t xml:space="preserve"> Сантаева Лена</w:t>
            </w:r>
          </w:p>
        </w:tc>
        <w:tc>
          <w:tcPr>
            <w:tcW w:w="2013" w:type="dxa"/>
          </w:tcPr>
          <w:p w:rsidR="00E20BDF" w:rsidRPr="00E0799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0" w:type="dxa"/>
          </w:tcPr>
          <w:p w:rsidR="00E20BDF" w:rsidRPr="00E0799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E20BDF" w:rsidRPr="00E07993" w:rsidRDefault="00E20BDF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Математический конкурс «Ребус»</w:t>
            </w:r>
          </w:p>
        </w:tc>
        <w:tc>
          <w:tcPr>
            <w:tcW w:w="1747" w:type="dxa"/>
          </w:tcPr>
          <w:p w:rsidR="00E20BDF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F00F1D" w:rsidRPr="00C26685" w:rsidTr="002E70FE">
        <w:tc>
          <w:tcPr>
            <w:tcW w:w="2543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lastRenderedPageBreak/>
              <w:t>Степанов Максим</w:t>
            </w:r>
          </w:p>
        </w:tc>
        <w:tc>
          <w:tcPr>
            <w:tcW w:w="2013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0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Математический конкурс «Ребус»</w:t>
            </w:r>
          </w:p>
        </w:tc>
        <w:tc>
          <w:tcPr>
            <w:tcW w:w="1747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00F1D" w:rsidRPr="00C26685" w:rsidTr="002E70FE">
        <w:tc>
          <w:tcPr>
            <w:tcW w:w="2543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 xml:space="preserve">Фёдорова Арина </w:t>
            </w:r>
          </w:p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2013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0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16" w:type="dxa"/>
          </w:tcPr>
          <w:p w:rsidR="00F00F1D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М</w:t>
            </w:r>
            <w:r w:rsidR="00E07993" w:rsidRPr="00E07993">
              <w:rPr>
                <w:rFonts w:ascii="Times New Roman" w:hAnsi="Times New Roman"/>
                <w:sz w:val="24"/>
                <w:szCs w:val="24"/>
              </w:rPr>
              <w:t>етапредметная</w:t>
            </w:r>
          </w:p>
          <w:p w:rsidR="002E70FE" w:rsidRPr="00E07993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«Инфоурок»</w:t>
            </w:r>
          </w:p>
        </w:tc>
        <w:tc>
          <w:tcPr>
            <w:tcW w:w="1747" w:type="dxa"/>
          </w:tcPr>
          <w:p w:rsidR="00F00F1D" w:rsidRPr="00E07993" w:rsidRDefault="00E0799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07993" w:rsidRPr="00C26685" w:rsidTr="002E70FE">
        <w:tc>
          <w:tcPr>
            <w:tcW w:w="2543" w:type="dxa"/>
          </w:tcPr>
          <w:p w:rsidR="00E07993" w:rsidRPr="00E07993" w:rsidRDefault="00E0799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Фокин Эрхан</w:t>
            </w:r>
          </w:p>
        </w:tc>
        <w:tc>
          <w:tcPr>
            <w:tcW w:w="2013" w:type="dxa"/>
          </w:tcPr>
          <w:p w:rsidR="00E07993" w:rsidRPr="00E07993" w:rsidRDefault="00E0799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0" w:type="dxa"/>
          </w:tcPr>
          <w:p w:rsidR="00E07993" w:rsidRPr="00E07993" w:rsidRDefault="00E0799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E07993" w:rsidRDefault="00E0799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О безопасности знаю всё</w:t>
            </w:r>
            <w:r w:rsidR="002E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0FE" w:rsidRPr="00E07993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«Инфоурок»</w:t>
            </w:r>
          </w:p>
        </w:tc>
        <w:tc>
          <w:tcPr>
            <w:tcW w:w="1747" w:type="dxa"/>
          </w:tcPr>
          <w:p w:rsidR="00E07993" w:rsidRPr="00E07993" w:rsidRDefault="00E07993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00F1D" w:rsidRPr="00C26685" w:rsidTr="002E70FE">
        <w:tc>
          <w:tcPr>
            <w:tcW w:w="2543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013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0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«Рыжий котёнок» математика</w:t>
            </w:r>
          </w:p>
        </w:tc>
        <w:tc>
          <w:tcPr>
            <w:tcW w:w="1747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00F1D" w:rsidRPr="00C26685" w:rsidTr="002E70FE">
        <w:tc>
          <w:tcPr>
            <w:tcW w:w="2543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013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0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«Рыжий котёнок» окружающий мир</w:t>
            </w:r>
          </w:p>
        </w:tc>
        <w:tc>
          <w:tcPr>
            <w:tcW w:w="1747" w:type="dxa"/>
          </w:tcPr>
          <w:p w:rsidR="00F00F1D" w:rsidRPr="00E07993" w:rsidRDefault="00F00F1D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93">
              <w:rPr>
                <w:rFonts w:ascii="Times New Roman" w:hAnsi="Times New Roman"/>
                <w:sz w:val="24"/>
                <w:szCs w:val="24"/>
              </w:rPr>
              <w:t>3  место</w:t>
            </w:r>
          </w:p>
        </w:tc>
      </w:tr>
      <w:tr w:rsidR="002E70FE" w:rsidRPr="00C26685" w:rsidTr="002E70FE">
        <w:tc>
          <w:tcPr>
            <w:tcW w:w="2543" w:type="dxa"/>
          </w:tcPr>
          <w:p w:rsidR="002E70FE" w:rsidRPr="001D2F46" w:rsidRDefault="001D2F46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F46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  <w:p w:rsidR="001D2F46" w:rsidRDefault="001D2F46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F46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2013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270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олимпиада по математике</w:t>
            </w:r>
          </w:p>
        </w:tc>
        <w:tc>
          <w:tcPr>
            <w:tcW w:w="1747" w:type="dxa"/>
          </w:tcPr>
          <w:p w:rsidR="002E70FE" w:rsidRDefault="001D2F46" w:rsidP="001D2F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E70F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1D2F46" w:rsidRDefault="001D2F46" w:rsidP="001D2F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35809" w:rsidRPr="00C26685" w:rsidTr="002E70FE">
        <w:tc>
          <w:tcPr>
            <w:tcW w:w="2543" w:type="dxa"/>
          </w:tcPr>
          <w:p w:rsidR="00135809" w:rsidRPr="001D2F46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013" w:type="dxa"/>
          </w:tcPr>
          <w:p w:rsidR="0013580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0" w:type="dxa"/>
          </w:tcPr>
          <w:p w:rsidR="0013580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13580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>НПК «Дойдум барахсан»</w:t>
            </w:r>
          </w:p>
        </w:tc>
        <w:tc>
          <w:tcPr>
            <w:tcW w:w="1747" w:type="dxa"/>
          </w:tcPr>
          <w:p w:rsidR="00135809" w:rsidRDefault="00B108C9" w:rsidP="001D2F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E70FE" w:rsidRPr="00C26685" w:rsidTr="002E70FE">
        <w:tc>
          <w:tcPr>
            <w:tcW w:w="2543" w:type="dxa"/>
          </w:tcPr>
          <w:p w:rsidR="002E70FE" w:rsidRPr="00C26685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70F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013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0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Вилюйские виртуальные олимпиады по родному языку</w:t>
            </w:r>
          </w:p>
        </w:tc>
        <w:tc>
          <w:tcPr>
            <w:tcW w:w="1747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место </w:t>
            </w:r>
          </w:p>
        </w:tc>
      </w:tr>
      <w:tr w:rsidR="002E70FE" w:rsidRPr="00C26685" w:rsidTr="002E70FE">
        <w:tc>
          <w:tcPr>
            <w:tcW w:w="2543" w:type="dxa"/>
          </w:tcPr>
          <w:p w:rsidR="002E70FE" w:rsidRPr="00C26685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70FE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2013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0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Вилюйские виртуальные олимпиады по литературному чтению</w:t>
            </w:r>
          </w:p>
        </w:tc>
        <w:tc>
          <w:tcPr>
            <w:tcW w:w="1747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</w:tr>
      <w:tr w:rsidR="002E70FE" w:rsidRPr="00C26685" w:rsidTr="002E70FE">
        <w:tc>
          <w:tcPr>
            <w:tcW w:w="2543" w:type="dxa"/>
          </w:tcPr>
          <w:p w:rsidR="002E70FE" w:rsidRPr="00C26685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70F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013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0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E70FE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Вилюйские виртуальные олимпиады по литературному чтению</w:t>
            </w:r>
          </w:p>
        </w:tc>
        <w:tc>
          <w:tcPr>
            <w:tcW w:w="1747" w:type="dxa"/>
          </w:tcPr>
          <w:p w:rsidR="002E70FE" w:rsidRPr="00C26685" w:rsidRDefault="002E70FE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70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35809" w:rsidRPr="00C26685" w:rsidTr="002E70FE">
        <w:tc>
          <w:tcPr>
            <w:tcW w:w="2543" w:type="dxa"/>
          </w:tcPr>
          <w:p w:rsidR="00135809" w:rsidRPr="002E70FE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013" w:type="dxa"/>
          </w:tcPr>
          <w:p w:rsidR="0013580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270" w:type="dxa"/>
          </w:tcPr>
          <w:p w:rsidR="0013580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13580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семейных экологических проектов «Кэнчээри»</w:t>
            </w:r>
          </w:p>
        </w:tc>
        <w:tc>
          <w:tcPr>
            <w:tcW w:w="1747" w:type="dxa"/>
          </w:tcPr>
          <w:p w:rsidR="00135809" w:rsidRPr="002E70FE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35809" w:rsidRPr="00C26685" w:rsidTr="002E70FE">
        <w:tc>
          <w:tcPr>
            <w:tcW w:w="2543" w:type="dxa"/>
          </w:tcPr>
          <w:p w:rsidR="00135809" w:rsidRPr="00B108C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013" w:type="dxa"/>
          </w:tcPr>
          <w:p w:rsidR="00135809" w:rsidRPr="00B108C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1270" w:type="dxa"/>
          </w:tcPr>
          <w:p w:rsidR="00135809" w:rsidRPr="00B108C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135809" w:rsidRPr="00B108C9" w:rsidRDefault="0013580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>НПК «П.Н.Тобуруокап оло5о, айар улэтэ»</w:t>
            </w:r>
          </w:p>
        </w:tc>
        <w:tc>
          <w:tcPr>
            <w:tcW w:w="1747" w:type="dxa"/>
          </w:tcPr>
          <w:p w:rsidR="00135809" w:rsidRPr="002E70FE" w:rsidRDefault="00B108C9" w:rsidP="001F32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C6661C" w:rsidRDefault="00C6661C" w:rsidP="00D359F8">
      <w:pPr>
        <w:rPr>
          <w:highlight w:val="yellow"/>
        </w:rPr>
      </w:pPr>
    </w:p>
    <w:p w:rsidR="009E69F8" w:rsidRDefault="009E69F8" w:rsidP="00D359F8">
      <w:pPr>
        <w:rPr>
          <w:highlight w:val="yellow"/>
        </w:rPr>
      </w:pPr>
    </w:p>
    <w:p w:rsidR="007B6260" w:rsidRDefault="007B6260" w:rsidP="008563DA">
      <w:pPr>
        <w:tabs>
          <w:tab w:val="left" w:pos="255"/>
          <w:tab w:val="left" w:pos="284"/>
          <w:tab w:val="left" w:pos="2490"/>
          <w:tab w:val="center" w:pos="5102"/>
        </w:tabs>
        <w:spacing w:after="0"/>
      </w:pPr>
    </w:p>
    <w:p w:rsidR="007B6260" w:rsidRDefault="007B6260" w:rsidP="008563DA">
      <w:pPr>
        <w:tabs>
          <w:tab w:val="left" w:pos="255"/>
          <w:tab w:val="left" w:pos="284"/>
          <w:tab w:val="left" w:pos="2490"/>
          <w:tab w:val="center" w:pos="5102"/>
        </w:tabs>
        <w:spacing w:after="0"/>
      </w:pPr>
    </w:p>
    <w:p w:rsidR="00103FA6" w:rsidRDefault="00103FA6" w:rsidP="008563DA">
      <w:pPr>
        <w:tabs>
          <w:tab w:val="left" w:pos="255"/>
          <w:tab w:val="left" w:pos="284"/>
          <w:tab w:val="left" w:pos="2490"/>
          <w:tab w:val="center" w:pos="510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03FA6" w:rsidRDefault="00103FA6" w:rsidP="008563DA">
      <w:pPr>
        <w:tabs>
          <w:tab w:val="left" w:pos="255"/>
          <w:tab w:val="left" w:pos="284"/>
          <w:tab w:val="left" w:pos="2490"/>
          <w:tab w:val="center" w:pos="510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03FA6" w:rsidRDefault="00103FA6" w:rsidP="008563DA">
      <w:pPr>
        <w:tabs>
          <w:tab w:val="left" w:pos="255"/>
          <w:tab w:val="left" w:pos="284"/>
          <w:tab w:val="left" w:pos="2490"/>
          <w:tab w:val="center" w:pos="510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03FA6" w:rsidRDefault="00103FA6" w:rsidP="008563DA">
      <w:pPr>
        <w:tabs>
          <w:tab w:val="left" w:pos="255"/>
          <w:tab w:val="left" w:pos="284"/>
          <w:tab w:val="left" w:pos="2490"/>
          <w:tab w:val="center" w:pos="510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563DA" w:rsidRPr="001E40BF" w:rsidRDefault="008563DA" w:rsidP="008563DA">
      <w:pPr>
        <w:tabs>
          <w:tab w:val="left" w:pos="255"/>
          <w:tab w:val="left" w:pos="284"/>
          <w:tab w:val="left" w:pos="2490"/>
          <w:tab w:val="center" w:pos="5102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0B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1E40B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E40B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6661C" w:rsidRPr="001E40BF" w:rsidRDefault="00C6661C" w:rsidP="008563DA">
      <w:pPr>
        <w:tabs>
          <w:tab w:val="left" w:pos="255"/>
          <w:tab w:val="left" w:pos="284"/>
          <w:tab w:val="left" w:pos="2490"/>
          <w:tab w:val="center" w:pos="5102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0BF">
        <w:rPr>
          <w:rFonts w:ascii="Times New Roman" w:hAnsi="Times New Roman"/>
          <w:b/>
          <w:bCs/>
          <w:sz w:val="24"/>
          <w:szCs w:val="24"/>
        </w:rPr>
        <w:t>Позитивные результаты работы в качестве классного руководителя</w:t>
      </w:r>
    </w:p>
    <w:p w:rsidR="00C6661C" w:rsidRPr="00C26685" w:rsidRDefault="00C6661C" w:rsidP="001D0C17">
      <w:pPr>
        <w:spacing w:after="0"/>
        <w:rPr>
          <w:rFonts w:ascii="Times New Roman" w:hAnsi="Times New Roman"/>
          <w:b/>
          <w:i/>
          <w:sz w:val="24"/>
          <w:szCs w:val="24"/>
          <w:highlight w:val="yellow"/>
        </w:rPr>
      </w:pPr>
    </w:p>
    <w:tbl>
      <w:tblPr>
        <w:tblW w:w="0" w:type="auto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2134"/>
        <w:gridCol w:w="2693"/>
        <w:gridCol w:w="2344"/>
        <w:gridCol w:w="1705"/>
      </w:tblGrid>
      <w:tr w:rsidR="00AE0483" w:rsidRPr="00C26685" w:rsidTr="006C4030">
        <w:trPr>
          <w:trHeight w:val="601"/>
          <w:jc w:val="center"/>
        </w:trPr>
        <w:tc>
          <w:tcPr>
            <w:tcW w:w="2200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134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hideMark/>
          </w:tcPr>
          <w:p w:rsidR="00AE0483" w:rsidRPr="00AE0483" w:rsidRDefault="00AE0483" w:rsidP="00C6661C">
            <w:pPr>
              <w:spacing w:after="0" w:line="240" w:lineRule="auto"/>
              <w:ind w:firstLin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44" w:type="dxa"/>
            <w:hideMark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5" w:type="dxa"/>
          </w:tcPr>
          <w:p w:rsid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2016-2017</w:t>
            </w:r>
          </w:p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AE0483" w:rsidRPr="00C26685" w:rsidTr="006C4030">
        <w:trPr>
          <w:trHeight w:val="329"/>
          <w:jc w:val="center"/>
        </w:trPr>
        <w:tc>
          <w:tcPr>
            <w:tcW w:w="2200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134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44" w:type="dxa"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E0483" w:rsidRPr="00C26685" w:rsidTr="006C4030">
        <w:trPr>
          <w:jc w:val="center"/>
        </w:trPr>
        <w:tc>
          <w:tcPr>
            <w:tcW w:w="2200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Отсутствие преступлений и правонарушений</w:t>
            </w:r>
          </w:p>
        </w:tc>
        <w:tc>
          <w:tcPr>
            <w:tcW w:w="2134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44" w:type="dxa"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</w:tcPr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E0483" w:rsidRPr="00C26685" w:rsidTr="006C4030">
        <w:trPr>
          <w:trHeight w:val="70"/>
          <w:jc w:val="center"/>
        </w:trPr>
        <w:tc>
          <w:tcPr>
            <w:tcW w:w="2200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Учащиеся, стоящие на учёте в школе, в органах внутренних дел</w:t>
            </w:r>
          </w:p>
        </w:tc>
        <w:tc>
          <w:tcPr>
            <w:tcW w:w="2134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E0483" w:rsidRPr="00AE0483" w:rsidRDefault="00AE0483" w:rsidP="00C6661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AE0483" w:rsidRPr="00AE0483" w:rsidRDefault="00AE0483" w:rsidP="00C6661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AE0483" w:rsidRPr="00AE0483" w:rsidRDefault="00AE0483" w:rsidP="00C6661C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483" w:rsidRPr="00C26685" w:rsidTr="006C4030">
        <w:trPr>
          <w:trHeight w:val="845"/>
          <w:jc w:val="center"/>
        </w:trPr>
        <w:tc>
          <w:tcPr>
            <w:tcW w:w="2200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Семьи, стоящие на учете в школе, в органах внутренних дел</w:t>
            </w:r>
          </w:p>
        </w:tc>
        <w:tc>
          <w:tcPr>
            <w:tcW w:w="2134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E0483" w:rsidRPr="00AE0483" w:rsidRDefault="00AE0483" w:rsidP="00C6661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44" w:type="dxa"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483" w:rsidRPr="00C26685" w:rsidTr="006C4030">
        <w:trPr>
          <w:jc w:val="center"/>
        </w:trPr>
        <w:tc>
          <w:tcPr>
            <w:tcW w:w="2200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Занятость учащихся во внеурочное время</w:t>
            </w:r>
          </w:p>
        </w:tc>
        <w:tc>
          <w:tcPr>
            <w:tcW w:w="2134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AE0483" w:rsidRPr="00AE0483" w:rsidRDefault="00AE0483" w:rsidP="00C6661C">
            <w:pPr>
              <w:spacing w:after="0" w:line="240" w:lineRule="auto"/>
              <w:ind w:firstLin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44" w:type="dxa"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E0483" w:rsidRPr="00C26685" w:rsidTr="006C4030">
        <w:trPr>
          <w:jc w:val="center"/>
        </w:trPr>
        <w:tc>
          <w:tcPr>
            <w:tcW w:w="2200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Включенность в классные дела</w:t>
            </w:r>
          </w:p>
        </w:tc>
        <w:tc>
          <w:tcPr>
            <w:tcW w:w="2134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AE0483" w:rsidRPr="00AE0483" w:rsidRDefault="00AE0483" w:rsidP="00C6661C">
            <w:pPr>
              <w:spacing w:after="0" w:line="240" w:lineRule="auto"/>
              <w:ind w:firstLin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44" w:type="dxa"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E0483" w:rsidRPr="00C26685" w:rsidTr="006C4030">
        <w:trPr>
          <w:jc w:val="center"/>
        </w:trPr>
        <w:tc>
          <w:tcPr>
            <w:tcW w:w="2200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Включенность в общешкольные дела</w:t>
            </w:r>
          </w:p>
        </w:tc>
        <w:tc>
          <w:tcPr>
            <w:tcW w:w="2134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44" w:type="dxa"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E0483" w:rsidRPr="00C26685" w:rsidTr="006C4030">
        <w:trPr>
          <w:jc w:val="center"/>
        </w:trPr>
        <w:tc>
          <w:tcPr>
            <w:tcW w:w="2200" w:type="dxa"/>
            <w:hideMark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134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AE0483" w:rsidRPr="00AE0483" w:rsidRDefault="00AE0483" w:rsidP="00C66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44" w:type="dxa"/>
          </w:tcPr>
          <w:p w:rsidR="00AE0483" w:rsidRPr="00AE0483" w:rsidRDefault="00AE0483" w:rsidP="00C6661C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05" w:type="dxa"/>
          </w:tcPr>
          <w:p w:rsidR="00AE0483" w:rsidRPr="00AE0483" w:rsidRDefault="00AE0483" w:rsidP="00AE048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8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C6661C" w:rsidRPr="00C26685" w:rsidRDefault="00C6661C" w:rsidP="00C6661C">
      <w:pPr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359F8" w:rsidRPr="00DA289C" w:rsidRDefault="00D359F8" w:rsidP="00280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89C">
        <w:rPr>
          <w:rFonts w:ascii="Times New Roman" w:hAnsi="Times New Roman"/>
          <w:b/>
          <w:sz w:val="24"/>
          <w:szCs w:val="24"/>
        </w:rPr>
        <w:t>Програм</w:t>
      </w:r>
      <w:r w:rsidR="00DA289C" w:rsidRPr="00DA289C">
        <w:rPr>
          <w:rFonts w:ascii="Times New Roman" w:hAnsi="Times New Roman"/>
          <w:b/>
          <w:sz w:val="24"/>
          <w:szCs w:val="24"/>
        </w:rPr>
        <w:t>ма воспитательной работы</w:t>
      </w:r>
      <w:r w:rsidRPr="00DA289C">
        <w:rPr>
          <w:rFonts w:ascii="Times New Roman" w:hAnsi="Times New Roman"/>
          <w:b/>
          <w:sz w:val="24"/>
          <w:szCs w:val="24"/>
        </w:rPr>
        <w:t xml:space="preserve"> </w:t>
      </w:r>
    </w:p>
    <w:p w:rsidR="00D359F8" w:rsidRPr="00DA289C" w:rsidRDefault="00DA289C" w:rsidP="00D35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89C">
        <w:rPr>
          <w:rFonts w:ascii="Times New Roman" w:hAnsi="Times New Roman"/>
          <w:b/>
          <w:sz w:val="24"/>
          <w:szCs w:val="24"/>
        </w:rPr>
        <w:t>«Вместе дружная Семья</w:t>
      </w:r>
      <w:r w:rsidR="00D359F8" w:rsidRPr="00DA289C">
        <w:rPr>
          <w:rFonts w:ascii="Times New Roman" w:hAnsi="Times New Roman"/>
          <w:b/>
          <w:sz w:val="24"/>
          <w:szCs w:val="24"/>
        </w:rPr>
        <w:t>»</w:t>
      </w:r>
    </w:p>
    <w:p w:rsidR="00D359F8" w:rsidRPr="00DA289C" w:rsidRDefault="00DA289C" w:rsidP="00D35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89C">
        <w:rPr>
          <w:rFonts w:ascii="Times New Roman" w:hAnsi="Times New Roman"/>
          <w:b/>
          <w:sz w:val="24"/>
          <w:szCs w:val="24"/>
        </w:rPr>
        <w:t xml:space="preserve">2014-2018 </w:t>
      </w:r>
      <w:proofErr w:type="gramStart"/>
      <w:r w:rsidR="00D359F8" w:rsidRPr="00DA289C">
        <w:rPr>
          <w:rFonts w:ascii="Times New Roman" w:hAnsi="Times New Roman"/>
          <w:b/>
          <w:sz w:val="24"/>
          <w:szCs w:val="24"/>
        </w:rPr>
        <w:t>гг</w:t>
      </w:r>
      <w:proofErr w:type="gramEnd"/>
    </w:p>
    <w:p w:rsidR="00DA289C" w:rsidRDefault="00DA289C" w:rsidP="00DA2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  <w:u w:val="single"/>
        </w:rPr>
        <w:t xml:space="preserve">ТЕМА: </w:t>
      </w:r>
      <w:r w:rsidRPr="00C80AB1">
        <w:rPr>
          <w:rFonts w:ascii="Times New Roman" w:hAnsi="Times New Roman"/>
          <w:b/>
          <w:sz w:val="24"/>
          <w:szCs w:val="24"/>
        </w:rPr>
        <w:t xml:space="preserve">  Я, ты, он, она – вместе дружная семья!</w:t>
      </w:r>
    </w:p>
    <w:p w:rsidR="006E032F" w:rsidRPr="00C80AB1" w:rsidRDefault="006E032F" w:rsidP="00DA2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32F" w:rsidRPr="00C80AB1" w:rsidRDefault="006E032F" w:rsidP="006E032F">
      <w:pPr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ЦЕЛЬ:</w:t>
      </w:r>
      <w:r w:rsidRPr="00C80AB1">
        <w:rPr>
          <w:rFonts w:ascii="Times New Roman" w:hAnsi="Times New Roman"/>
          <w:sz w:val="24"/>
          <w:szCs w:val="24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DA289C" w:rsidRPr="00C80AB1" w:rsidRDefault="00DA289C" w:rsidP="00DA28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0AB1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DA289C" w:rsidRPr="00C80AB1" w:rsidRDefault="00DA289C" w:rsidP="00DA2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89C" w:rsidRPr="00C80AB1" w:rsidRDefault="00DA289C" w:rsidP="007B62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Создание хорошей учебной атмосферы.</w:t>
      </w:r>
    </w:p>
    <w:p w:rsidR="00DA289C" w:rsidRPr="00C80AB1" w:rsidRDefault="00DA289C" w:rsidP="007B62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Сплочение детского коллектива.</w:t>
      </w:r>
    </w:p>
    <w:p w:rsidR="00DA289C" w:rsidRPr="00C80AB1" w:rsidRDefault="00DA289C" w:rsidP="007B62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Развитие познавательных интересов.</w:t>
      </w:r>
    </w:p>
    <w:p w:rsidR="00DA289C" w:rsidRPr="00C80AB1" w:rsidRDefault="00DA289C" w:rsidP="007B62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Формирование у учащихся сознательной дисциплины.</w:t>
      </w:r>
    </w:p>
    <w:p w:rsidR="00DA289C" w:rsidRPr="00C80AB1" w:rsidRDefault="00DA289C" w:rsidP="007B62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Развитие творческих способностей.</w:t>
      </w:r>
    </w:p>
    <w:p w:rsidR="00DA289C" w:rsidRPr="00C80AB1" w:rsidRDefault="00DA289C" w:rsidP="007B62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Привлечение к жизни класса родителей и создание единой системы: «Классный руководитель+ ученики+родители= МЫ»</w:t>
      </w:r>
    </w:p>
    <w:p w:rsidR="00DA289C" w:rsidRPr="00C80AB1" w:rsidRDefault="00DA289C" w:rsidP="00DA289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89C" w:rsidRPr="00C80AB1" w:rsidRDefault="00DA289C" w:rsidP="00DA28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032F" w:rsidRDefault="006E032F" w:rsidP="00DA28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032F" w:rsidRDefault="006E032F" w:rsidP="00DA28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A289C" w:rsidRPr="00C80AB1" w:rsidRDefault="00DA289C" w:rsidP="00DA2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  <w:u w:val="single"/>
        </w:rPr>
        <w:t xml:space="preserve">Наше имя:   </w:t>
      </w:r>
      <w:r w:rsidRPr="00C80AB1">
        <w:rPr>
          <w:rFonts w:ascii="Times New Roman" w:hAnsi="Times New Roman"/>
          <w:b/>
          <w:sz w:val="24"/>
          <w:szCs w:val="24"/>
        </w:rPr>
        <w:t>УЛЫБКА</w:t>
      </w:r>
    </w:p>
    <w:p w:rsidR="00DA289C" w:rsidRPr="00C80AB1" w:rsidRDefault="00DA289C" w:rsidP="00DA28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A289C" w:rsidRPr="00C80AB1" w:rsidRDefault="00DA289C" w:rsidP="00DA289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C80AB1">
        <w:rPr>
          <w:rFonts w:ascii="Times New Roman" w:hAnsi="Times New Roman"/>
          <w:b/>
          <w:sz w:val="24"/>
          <w:szCs w:val="24"/>
          <w:u w:val="single"/>
        </w:rPr>
        <w:t xml:space="preserve">аш девиз: </w:t>
      </w:r>
      <w:r w:rsidRPr="00C80AB1">
        <w:rPr>
          <w:rFonts w:ascii="Times New Roman" w:hAnsi="Times New Roman"/>
          <w:b/>
          <w:sz w:val="24"/>
          <w:szCs w:val="24"/>
        </w:rPr>
        <w:t xml:space="preserve">  </w:t>
      </w:r>
      <w:r w:rsidRPr="00C80AB1">
        <w:rPr>
          <w:rFonts w:ascii="Times New Roman" w:hAnsi="Times New Roman"/>
          <w:sz w:val="24"/>
          <w:szCs w:val="24"/>
        </w:rPr>
        <w:t>Дружба начинается с улыбки!</w:t>
      </w:r>
    </w:p>
    <w:p w:rsidR="00DA289C" w:rsidRPr="00C80AB1" w:rsidRDefault="00DA289C" w:rsidP="00DA28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A289C" w:rsidRDefault="00DA289C" w:rsidP="00DA289C">
      <w:pPr>
        <w:jc w:val="both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Решение вышеперечисленных задач должно способствовать развити</w:t>
      </w:r>
      <w:r w:rsidR="00E53F6E">
        <w:rPr>
          <w:rFonts w:ascii="Times New Roman" w:hAnsi="Times New Roman"/>
          <w:sz w:val="24"/>
          <w:szCs w:val="24"/>
        </w:rPr>
        <w:t xml:space="preserve">ю воспитательной системы </w:t>
      </w:r>
      <w:r w:rsidRPr="00C80AB1">
        <w:rPr>
          <w:rFonts w:ascii="Times New Roman" w:hAnsi="Times New Roman"/>
          <w:sz w:val="24"/>
          <w:szCs w:val="24"/>
        </w:rPr>
        <w:t>класса.  В основе ее – совместная творческая деятельность детей и взр</w:t>
      </w:r>
      <w:r w:rsidR="006E032F">
        <w:rPr>
          <w:rFonts w:ascii="Times New Roman" w:hAnsi="Times New Roman"/>
          <w:sz w:val="24"/>
          <w:szCs w:val="24"/>
        </w:rPr>
        <w:t>ослых по различным направлениям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5"/>
        <w:gridCol w:w="6881"/>
      </w:tblGrid>
      <w:tr w:rsidR="00DA289C" w:rsidRPr="00C80AB1" w:rsidTr="00FA69AC">
        <w:tc>
          <w:tcPr>
            <w:tcW w:w="1558" w:type="pct"/>
            <w:vAlign w:val="center"/>
          </w:tcPr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DA289C" w:rsidRPr="00C80AB1" w:rsidTr="00FA69AC">
        <w:trPr>
          <w:trHeight w:val="850"/>
        </w:trPr>
        <w:tc>
          <w:tcPr>
            <w:tcW w:w="1558" w:type="pct"/>
            <w:vAlign w:val="center"/>
          </w:tcPr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Общекультурное направление.</w:t>
            </w:r>
          </w:p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DA289C" w:rsidRPr="00C80AB1" w:rsidRDefault="00DA289C" w:rsidP="007B62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DA289C" w:rsidRPr="00C80AB1" w:rsidRDefault="00DA289C" w:rsidP="007B62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DA289C" w:rsidRPr="00C80AB1" w:rsidTr="00FA69AC">
        <w:trPr>
          <w:trHeight w:val="850"/>
        </w:trPr>
        <w:tc>
          <w:tcPr>
            <w:tcW w:w="1558" w:type="pct"/>
            <w:vAlign w:val="center"/>
          </w:tcPr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DA289C" w:rsidRPr="00C80AB1" w:rsidRDefault="00DA289C" w:rsidP="007B62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DA289C" w:rsidRPr="00C80AB1" w:rsidRDefault="00DA289C" w:rsidP="007B62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DA289C" w:rsidRPr="00C80AB1" w:rsidRDefault="00DA289C" w:rsidP="007B62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DA289C" w:rsidRPr="00C80AB1" w:rsidRDefault="00DA289C" w:rsidP="007B62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DA289C" w:rsidRPr="00C80AB1" w:rsidRDefault="00DA289C" w:rsidP="007B62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DA289C" w:rsidRPr="00C80AB1" w:rsidTr="00FA69AC">
        <w:trPr>
          <w:trHeight w:val="850"/>
        </w:trPr>
        <w:tc>
          <w:tcPr>
            <w:tcW w:w="1558" w:type="pct"/>
            <w:vAlign w:val="center"/>
          </w:tcPr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направление.</w:t>
            </w:r>
          </w:p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( Нравственно-эстетическое воспитание)</w:t>
            </w:r>
          </w:p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:rsidR="00DA289C" w:rsidRPr="00C80AB1" w:rsidRDefault="00DA289C" w:rsidP="007B62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DA289C" w:rsidRPr="00C80AB1" w:rsidRDefault="00DA289C" w:rsidP="007B62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DA289C" w:rsidRPr="00C80AB1" w:rsidTr="00FA69AC">
        <w:trPr>
          <w:trHeight w:val="737"/>
        </w:trPr>
        <w:tc>
          <w:tcPr>
            <w:tcW w:w="1558" w:type="pct"/>
            <w:vAlign w:val="center"/>
          </w:tcPr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Здоровье-сберегающее направление.</w:t>
            </w:r>
          </w:p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DA289C" w:rsidRPr="00C80AB1" w:rsidRDefault="00DA289C" w:rsidP="007B62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DA289C" w:rsidRPr="00C80AB1" w:rsidRDefault="00DA289C" w:rsidP="007B62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DA289C" w:rsidRPr="00C80AB1" w:rsidRDefault="00DA289C" w:rsidP="007B62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DA289C" w:rsidRPr="00C80AB1" w:rsidTr="00FA69AC">
        <w:trPr>
          <w:trHeight w:val="964"/>
        </w:trPr>
        <w:tc>
          <w:tcPr>
            <w:tcW w:w="1558" w:type="pct"/>
            <w:vAlign w:val="center"/>
          </w:tcPr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Социальное направление.</w:t>
            </w:r>
          </w:p>
          <w:p w:rsidR="00DA289C" w:rsidRPr="00C80AB1" w:rsidRDefault="006C4030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(Самоуправление  в </w:t>
            </w:r>
            <w:r w:rsidR="00DA289C" w:rsidRPr="00C80AB1">
              <w:rPr>
                <w:rFonts w:ascii="Times New Roman" w:hAnsi="Times New Roman"/>
                <w:sz w:val="24"/>
                <w:szCs w:val="24"/>
              </w:rPr>
              <w:t xml:space="preserve"> классе)</w:t>
            </w:r>
          </w:p>
        </w:tc>
        <w:tc>
          <w:tcPr>
            <w:tcW w:w="3442" w:type="pct"/>
          </w:tcPr>
          <w:p w:rsidR="00DA289C" w:rsidRPr="00C80AB1" w:rsidRDefault="00DA289C" w:rsidP="007B62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DA289C" w:rsidRPr="00C80AB1" w:rsidRDefault="00DA289C" w:rsidP="007B62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DA289C" w:rsidRPr="00C80AB1" w:rsidRDefault="00DA289C" w:rsidP="007B62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Организовать учебу актива классов.</w:t>
            </w:r>
          </w:p>
        </w:tc>
      </w:tr>
      <w:tr w:rsidR="00DA289C" w:rsidRPr="00C80AB1" w:rsidTr="00FA69AC">
        <w:trPr>
          <w:trHeight w:val="624"/>
        </w:trPr>
        <w:tc>
          <w:tcPr>
            <w:tcW w:w="1558" w:type="pct"/>
            <w:vAlign w:val="center"/>
          </w:tcPr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Общеинтелектуальное направление.</w:t>
            </w:r>
          </w:p>
          <w:p w:rsidR="00DA289C" w:rsidRPr="00C80AB1" w:rsidRDefault="00DA289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(Проектная деятельность)</w:t>
            </w:r>
          </w:p>
        </w:tc>
        <w:tc>
          <w:tcPr>
            <w:tcW w:w="3442" w:type="pct"/>
          </w:tcPr>
          <w:p w:rsidR="00DA289C" w:rsidRPr="00C80AB1" w:rsidRDefault="00DA289C" w:rsidP="007B626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Стимулировать интерес у учащихся к  исследовательской деятельности, научной работе.</w:t>
            </w:r>
          </w:p>
          <w:p w:rsidR="00DA289C" w:rsidRPr="00C80AB1" w:rsidRDefault="00DA289C" w:rsidP="007B626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Научить учащихся использовать проектный метод в </w:t>
            </w: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значимой деятельности.</w:t>
            </w:r>
          </w:p>
        </w:tc>
      </w:tr>
    </w:tbl>
    <w:p w:rsidR="00DA289C" w:rsidRPr="00C80AB1" w:rsidRDefault="00DA289C" w:rsidP="00B41A7F">
      <w:pPr>
        <w:tabs>
          <w:tab w:val="left" w:pos="6489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lastRenderedPageBreak/>
        <w:t>СЕНТЯБРЬ</w:t>
      </w:r>
    </w:p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Девиз месяца: « Школа приветствует ребят!»</w:t>
      </w:r>
    </w:p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5885"/>
        <w:gridCol w:w="2126"/>
      </w:tblGrid>
      <w:tr w:rsidR="00E53F6E" w:rsidRPr="00C80AB1" w:rsidTr="00E53F6E">
        <w:tc>
          <w:tcPr>
            <w:tcW w:w="219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885" w:type="dxa"/>
            <w:vAlign w:val="center"/>
          </w:tcPr>
          <w:p w:rsidR="00E53F6E" w:rsidRPr="00C80AB1" w:rsidRDefault="00E53F6E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E53F6E" w:rsidRPr="00C80AB1" w:rsidRDefault="00E53F6E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53F6E" w:rsidRPr="00C80AB1" w:rsidTr="00E53F6E">
        <w:trPr>
          <w:trHeight w:val="2238"/>
        </w:trPr>
        <w:tc>
          <w:tcPr>
            <w:tcW w:w="219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85" w:type="dxa"/>
          </w:tcPr>
          <w:p w:rsidR="00E53F6E" w:rsidRPr="00C80AB1" w:rsidRDefault="00E53F6E" w:rsidP="007B6260">
            <w:pPr>
              <w:numPr>
                <w:ilvl w:val="1"/>
                <w:numId w:val="19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Праздник «Первый звонок»</w:t>
            </w:r>
          </w:p>
          <w:p w:rsidR="00E53F6E" w:rsidRPr="00C80AB1" w:rsidRDefault="00E53F6E" w:rsidP="007B6260">
            <w:pPr>
              <w:numPr>
                <w:ilvl w:val="1"/>
                <w:numId w:val="19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Беседы в классах по ПДД, Акция «Внимание, дети!»</w:t>
            </w:r>
          </w:p>
          <w:p w:rsidR="00E53F6E" w:rsidRPr="00C80AB1" w:rsidRDefault="00E53F6E" w:rsidP="007B6260">
            <w:pPr>
              <w:numPr>
                <w:ilvl w:val="1"/>
                <w:numId w:val="19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посв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 Дню государственности</w:t>
            </w:r>
          </w:p>
          <w:p w:rsidR="00E53F6E" w:rsidRPr="00C80AB1" w:rsidRDefault="006C4030" w:rsidP="007B6260">
            <w:pPr>
              <w:numPr>
                <w:ilvl w:val="1"/>
                <w:numId w:val="19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Беседы с учащимися </w:t>
            </w:r>
            <w:r w:rsidR="00E53F6E" w:rsidRPr="00C80A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 правилам поведения в</w:t>
            </w:r>
            <w:r w:rsidR="00E53F6E" w:rsidRPr="00C80AB1">
              <w:rPr>
                <w:rStyle w:val="apple-converted-space"/>
                <w:rFonts w:ascii="Times New Roman" w:hAnsi="Times New Roman"/>
                <w:color w:val="000000"/>
                <w:spacing w:val="-1"/>
                <w:sz w:val="24"/>
                <w:szCs w:val="24"/>
              </w:rPr>
              <w:t> </w:t>
            </w:r>
            <w:r w:rsidR="00E53F6E" w:rsidRPr="00C80AB1">
              <w:rPr>
                <w:rFonts w:ascii="Times New Roman" w:hAnsi="Times New Roman"/>
                <w:color w:val="000000"/>
                <w:sz w:val="24"/>
                <w:szCs w:val="24"/>
              </w:rPr>
              <w:t>школе и Уставу школы, ознакомить с положением о внешнем виде.</w:t>
            </w:r>
          </w:p>
        </w:tc>
        <w:tc>
          <w:tcPr>
            <w:tcW w:w="212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 неделя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Пятая   неделя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</w:tr>
      <w:tr w:rsidR="00E53F6E" w:rsidRPr="00C80AB1" w:rsidTr="00E53F6E">
        <w:trPr>
          <w:trHeight w:val="1282"/>
        </w:trPr>
        <w:tc>
          <w:tcPr>
            <w:tcW w:w="2196" w:type="dxa"/>
          </w:tcPr>
          <w:p w:rsidR="006C4030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F6E" w:rsidRPr="00C80AB1" w:rsidRDefault="00E53F6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5" w:type="dxa"/>
          </w:tcPr>
          <w:p w:rsidR="00E53F6E" w:rsidRPr="00C80AB1" w:rsidRDefault="00E53F6E" w:rsidP="007B62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«Осенний бал»</w:t>
            </w:r>
          </w:p>
          <w:p w:rsidR="00E53F6E" w:rsidRPr="00C80AB1" w:rsidRDefault="00E53F6E" w:rsidP="007B62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Конкурс поделок из природного материала </w:t>
            </w:r>
          </w:p>
          <w:p w:rsidR="00E53F6E" w:rsidRPr="00C80AB1" w:rsidRDefault="00E53F6E" w:rsidP="007B62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12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Третья  неделя </w:t>
            </w:r>
          </w:p>
          <w:p w:rsidR="006C4030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</w:tr>
      <w:tr w:rsidR="00E53F6E" w:rsidRPr="00C80AB1" w:rsidTr="00E53F6E">
        <w:trPr>
          <w:trHeight w:val="1282"/>
        </w:trPr>
        <w:tc>
          <w:tcPr>
            <w:tcW w:w="219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Интеллектуально-познавательное воспитание</w:t>
            </w:r>
          </w:p>
        </w:tc>
        <w:tc>
          <w:tcPr>
            <w:tcW w:w="5885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Урожая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Международный день грамотности. Конкурс «Самый грамотный»</w:t>
            </w:r>
          </w:p>
        </w:tc>
        <w:tc>
          <w:tcPr>
            <w:tcW w:w="212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 сентябр</w:t>
            </w:r>
            <w:r w:rsidR="006C403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E53F6E" w:rsidRPr="00C80AB1" w:rsidTr="00E53F6E">
        <w:tc>
          <w:tcPr>
            <w:tcW w:w="219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5885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Акция «Чистое село»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12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Третья  неделя 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</w:tr>
      <w:tr w:rsidR="00E53F6E" w:rsidRPr="00C80AB1" w:rsidTr="00E53F6E">
        <w:tc>
          <w:tcPr>
            <w:tcW w:w="219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885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 неделя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F6E" w:rsidRPr="00C80AB1" w:rsidRDefault="00E53F6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F6E" w:rsidRPr="00C80AB1" w:rsidTr="00E53F6E">
        <w:tc>
          <w:tcPr>
            <w:tcW w:w="219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885" w:type="dxa"/>
          </w:tcPr>
          <w:p w:rsidR="00E53F6E" w:rsidRPr="00C80AB1" w:rsidRDefault="00E53F6E" w:rsidP="007B6260">
            <w:pPr>
              <w:numPr>
                <w:ilvl w:val="0"/>
                <w:numId w:val="20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E53F6E" w:rsidRPr="00C80AB1" w:rsidRDefault="00E53F6E" w:rsidP="007B6260">
            <w:pPr>
              <w:numPr>
                <w:ilvl w:val="0"/>
                <w:numId w:val="20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Совместный рейд в семьи учащихся </w:t>
            </w:r>
          </w:p>
          <w:p w:rsidR="00E53F6E" w:rsidRPr="00C80AB1" w:rsidRDefault="00E53F6E" w:rsidP="007B6260">
            <w:pPr>
              <w:numPr>
                <w:ilvl w:val="0"/>
                <w:numId w:val="20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212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E53F6E" w:rsidRPr="00C80AB1" w:rsidTr="00E53F6E">
        <w:tc>
          <w:tcPr>
            <w:tcW w:w="2196" w:type="dxa"/>
          </w:tcPr>
          <w:p w:rsidR="00E53F6E" w:rsidRPr="006C4030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Самоуправление  в классе</w:t>
            </w:r>
          </w:p>
        </w:tc>
        <w:tc>
          <w:tcPr>
            <w:tcW w:w="5885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1)Классные часы «Плани</w:t>
            </w:r>
            <w:r w:rsidR="006C4030">
              <w:rPr>
                <w:rFonts w:ascii="Times New Roman" w:hAnsi="Times New Roman"/>
                <w:sz w:val="24"/>
                <w:szCs w:val="24"/>
              </w:rPr>
              <w:t xml:space="preserve">рование работы класса на 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 xml:space="preserve">  уч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>од»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2) Выборы органов самоуправления в классах 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3) Заседания комитетов, выборы актива школьного самоуправления 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Вторая неделя 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Вторая неделя 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Пятая  неделя сентября</w:t>
            </w: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F6E" w:rsidRPr="00C80AB1" w:rsidRDefault="00E53F6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ОКТЯБРЬ</w:t>
      </w:r>
    </w:p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 xml:space="preserve">Девиз месяца: «Читаем вместе»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6"/>
        <w:gridCol w:w="4665"/>
        <w:gridCol w:w="2409"/>
      </w:tblGrid>
      <w:tr w:rsidR="006C4030" w:rsidRPr="00C80AB1" w:rsidTr="00307622">
        <w:tc>
          <w:tcPr>
            <w:tcW w:w="3416" w:type="dxa"/>
          </w:tcPr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5" w:type="dxa"/>
            <w:vAlign w:val="center"/>
          </w:tcPr>
          <w:p w:rsidR="006C4030" w:rsidRPr="00C80AB1" w:rsidRDefault="006C4030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:rsidR="006C4030" w:rsidRPr="00C80AB1" w:rsidRDefault="006C4030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C4030" w:rsidRPr="00C80AB1" w:rsidTr="00307622">
        <w:tc>
          <w:tcPr>
            <w:tcW w:w="3416" w:type="dxa"/>
          </w:tcPr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5" w:type="dxa"/>
          </w:tcPr>
          <w:p w:rsidR="006C4030" w:rsidRPr="00C80AB1" w:rsidRDefault="006C4030" w:rsidP="007B6260">
            <w:pPr>
              <w:numPr>
                <w:ilvl w:val="0"/>
                <w:numId w:val="15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  <w:p w:rsidR="006C4030" w:rsidRPr="00C80AB1" w:rsidRDefault="006C4030" w:rsidP="007B626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Деловая игра «Выборы лидера школы»</w:t>
            </w:r>
          </w:p>
          <w:p w:rsidR="006C4030" w:rsidRPr="00C80AB1" w:rsidRDefault="006C4030" w:rsidP="00FA69AC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</w:tr>
      <w:tr w:rsidR="006C4030" w:rsidRPr="00C80AB1" w:rsidTr="00307622">
        <w:trPr>
          <w:trHeight w:val="1049"/>
        </w:trPr>
        <w:tc>
          <w:tcPr>
            <w:tcW w:w="3416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4665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7B626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День учителя. Поздравительный концерт.</w:t>
            </w:r>
          </w:p>
          <w:p w:rsidR="006C4030" w:rsidRPr="00C80AB1" w:rsidRDefault="006C4030" w:rsidP="007B626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Конкурс рисунков «Мой классный руководитель»</w:t>
            </w:r>
          </w:p>
          <w:p w:rsidR="006C4030" w:rsidRPr="00C80AB1" w:rsidRDefault="006C4030" w:rsidP="007B626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Конкурс видеоклипов «Мой любимый классный руководитель»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4) Неделя девочек</w:t>
            </w:r>
          </w:p>
          <w:p w:rsidR="006C4030" w:rsidRPr="00C80AB1" w:rsidRDefault="006C4030" w:rsidP="00FA69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5)Месячник психологического здоровья</w:t>
            </w:r>
          </w:p>
          <w:p w:rsidR="006C4030" w:rsidRPr="00C80AB1" w:rsidRDefault="006C4030" w:rsidP="00FA69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6)Конкурс чтецов стих. П.Н.Тобурокова;</w:t>
            </w:r>
          </w:p>
          <w:p w:rsidR="006C4030" w:rsidRPr="00C80AB1" w:rsidRDefault="006C4030" w:rsidP="00FA69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7) Конкурс исполнения песни на слова П.Н.Тобурокова;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30" w:rsidRPr="00C80AB1" w:rsidTr="00307622">
        <w:trPr>
          <w:trHeight w:val="1049"/>
        </w:trPr>
        <w:tc>
          <w:tcPr>
            <w:tcW w:w="3416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Интеллектуально-познавательное воспитание</w:t>
            </w:r>
          </w:p>
        </w:tc>
        <w:tc>
          <w:tcPr>
            <w:tcW w:w="4665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1.Всероссийский урок безопасности школьников в сети Интернет</w:t>
            </w:r>
          </w:p>
          <w:p w:rsidR="006C4030" w:rsidRPr="00C80AB1" w:rsidRDefault="006C4030" w:rsidP="00FA69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2. Международный месячник школьных библиотек. Неделя библиотеки посв. П.Н.Тобурокову: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Конкурс чтецов стих. П.Н.Тобурокова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>онкурс исполнения песни на слова П.Н.Тобурокова;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6C4030" w:rsidRPr="00C80AB1" w:rsidTr="00307622">
        <w:trPr>
          <w:trHeight w:val="627"/>
        </w:trPr>
        <w:tc>
          <w:tcPr>
            <w:tcW w:w="3416" w:type="dxa"/>
          </w:tcPr>
          <w:p w:rsidR="006C4030" w:rsidRPr="00C80AB1" w:rsidRDefault="006C4030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5" w:type="dxa"/>
          </w:tcPr>
          <w:p w:rsidR="006C4030" w:rsidRPr="00C80AB1" w:rsidRDefault="006C4030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 Всероссийский урок «Экология и энергосбережения»</w:t>
            </w:r>
          </w:p>
          <w:p w:rsidR="006C4030" w:rsidRPr="00C80AB1" w:rsidRDefault="006C4030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  <w:p w:rsidR="006C4030" w:rsidRPr="00C80AB1" w:rsidRDefault="006C4030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Первая  неделя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30" w:rsidRPr="00C80AB1" w:rsidTr="00307622">
        <w:tc>
          <w:tcPr>
            <w:tcW w:w="3416" w:type="dxa"/>
          </w:tcPr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5" w:type="dxa"/>
          </w:tcPr>
          <w:p w:rsidR="006C4030" w:rsidRPr="00C80AB1" w:rsidRDefault="006C4030" w:rsidP="007B626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Пионербол и волейбол среди учащихся и учителей</w:t>
            </w:r>
          </w:p>
          <w:p w:rsidR="006C4030" w:rsidRPr="00C80AB1" w:rsidRDefault="006C4030" w:rsidP="007B626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Общешкольное мероприятие «День здоровья»</w:t>
            </w:r>
          </w:p>
        </w:tc>
        <w:tc>
          <w:tcPr>
            <w:tcW w:w="2409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Первая  неделя</w:t>
            </w:r>
          </w:p>
        </w:tc>
      </w:tr>
      <w:tr w:rsidR="006C4030" w:rsidRPr="00C80AB1" w:rsidTr="00307622">
        <w:tc>
          <w:tcPr>
            <w:tcW w:w="3416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5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Рейд «Чистая среда»</w:t>
            </w:r>
          </w:p>
        </w:tc>
        <w:tc>
          <w:tcPr>
            <w:tcW w:w="2409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</w:tr>
      <w:tr w:rsidR="006C4030" w:rsidRPr="00C80AB1" w:rsidTr="00307622">
        <w:tc>
          <w:tcPr>
            <w:tcW w:w="3416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5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2409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30" w:rsidRPr="00C80AB1" w:rsidTr="00307622">
        <w:trPr>
          <w:trHeight w:val="567"/>
        </w:trPr>
        <w:tc>
          <w:tcPr>
            <w:tcW w:w="3416" w:type="dxa"/>
          </w:tcPr>
          <w:p w:rsidR="006C4030" w:rsidRPr="006C4030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Самоуправление в 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>классе</w:t>
            </w:r>
          </w:p>
        </w:tc>
        <w:tc>
          <w:tcPr>
            <w:tcW w:w="4665" w:type="dxa"/>
          </w:tcPr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1) Линейка «Итоги 1 четверти»  </w:t>
            </w:r>
          </w:p>
        </w:tc>
        <w:tc>
          <w:tcPr>
            <w:tcW w:w="2409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Посл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>ень четверти</w:t>
            </w:r>
          </w:p>
        </w:tc>
      </w:tr>
    </w:tbl>
    <w:p w:rsidR="00DA289C" w:rsidRPr="00C80AB1" w:rsidRDefault="00DA289C" w:rsidP="00DA289C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НОЯБРЬ</w:t>
      </w:r>
    </w:p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Девиз месяца: «Жизнь дана на добрые дела»</w:t>
      </w:r>
    </w:p>
    <w:tbl>
      <w:tblPr>
        <w:tblpPr w:leftFromText="180" w:rightFromText="180" w:vertAnchor="text" w:horzAnchor="margin" w:tblpY="38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4700"/>
        <w:gridCol w:w="2321"/>
      </w:tblGrid>
      <w:tr w:rsidR="006C4030" w:rsidRPr="00C80AB1" w:rsidTr="006C4030">
        <w:trPr>
          <w:trHeight w:val="502"/>
        </w:trPr>
        <w:tc>
          <w:tcPr>
            <w:tcW w:w="3010" w:type="dxa"/>
          </w:tcPr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00" w:type="dxa"/>
            <w:vAlign w:val="center"/>
          </w:tcPr>
          <w:p w:rsidR="006C4030" w:rsidRPr="00C80AB1" w:rsidRDefault="006C4030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21" w:type="dxa"/>
            <w:vAlign w:val="center"/>
          </w:tcPr>
          <w:p w:rsidR="006C4030" w:rsidRPr="00C80AB1" w:rsidRDefault="006C4030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C4030" w:rsidRPr="00C80AB1" w:rsidTr="006C4030">
        <w:trPr>
          <w:trHeight w:val="522"/>
        </w:trPr>
        <w:tc>
          <w:tcPr>
            <w:tcW w:w="3010" w:type="dxa"/>
          </w:tcPr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00" w:type="dxa"/>
          </w:tcPr>
          <w:p w:rsidR="006C4030" w:rsidRPr="00C80AB1" w:rsidRDefault="006C4030" w:rsidP="007B626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Месячник профилактики правонарушений и безнадзорности несовершеннолетних</w:t>
            </w:r>
          </w:p>
        </w:tc>
        <w:tc>
          <w:tcPr>
            <w:tcW w:w="2321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</w:tr>
      <w:tr w:rsidR="006C4030" w:rsidRPr="00C80AB1" w:rsidTr="006C4030">
        <w:trPr>
          <w:trHeight w:val="1024"/>
        </w:trPr>
        <w:tc>
          <w:tcPr>
            <w:tcW w:w="3010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4700" w:type="dxa"/>
          </w:tcPr>
          <w:p w:rsidR="006C4030" w:rsidRPr="00C80AB1" w:rsidRDefault="006C4030" w:rsidP="007B6260">
            <w:pPr>
              <w:numPr>
                <w:ilvl w:val="0"/>
                <w:numId w:val="17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Этики</w:t>
            </w:r>
          </w:p>
          <w:p w:rsidR="006C4030" w:rsidRPr="00C80AB1" w:rsidRDefault="006C4030" w:rsidP="007B6260">
            <w:pPr>
              <w:numPr>
                <w:ilvl w:val="0"/>
                <w:numId w:val="17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матери</w:t>
            </w:r>
          </w:p>
        </w:tc>
        <w:tc>
          <w:tcPr>
            <w:tcW w:w="2321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  неделя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  4 неделя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30" w:rsidRPr="00C80AB1" w:rsidTr="006C4030">
        <w:trPr>
          <w:trHeight w:val="1024"/>
        </w:trPr>
        <w:tc>
          <w:tcPr>
            <w:tcW w:w="3010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Интеллектуально-познавательное воспитание</w:t>
            </w:r>
          </w:p>
        </w:tc>
        <w:tc>
          <w:tcPr>
            <w:tcW w:w="4700" w:type="dxa"/>
          </w:tcPr>
          <w:p w:rsidR="006C4030" w:rsidRPr="00C80AB1" w:rsidRDefault="006C4030" w:rsidP="007B626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Предметные недели: по биологии и химии, по математике и информатике</w:t>
            </w:r>
          </w:p>
        </w:tc>
        <w:tc>
          <w:tcPr>
            <w:tcW w:w="2321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2,5 недели</w:t>
            </w:r>
          </w:p>
        </w:tc>
      </w:tr>
      <w:tr w:rsidR="006C4030" w:rsidRPr="00C80AB1" w:rsidTr="006C4030">
        <w:trPr>
          <w:trHeight w:val="858"/>
        </w:trPr>
        <w:tc>
          <w:tcPr>
            <w:tcW w:w="3010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700" w:type="dxa"/>
          </w:tcPr>
          <w:p w:rsidR="006C4030" w:rsidRPr="00C80AB1" w:rsidRDefault="006C4030" w:rsidP="007B626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Конкурс  «Самый «зеленый» класс»</w:t>
            </w:r>
          </w:p>
          <w:p w:rsidR="006C4030" w:rsidRPr="00C80AB1" w:rsidRDefault="006C4030" w:rsidP="007B626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Рейд «Чистая среда» </w:t>
            </w:r>
          </w:p>
          <w:p w:rsidR="006C4030" w:rsidRPr="00C80AB1" w:rsidRDefault="006C4030" w:rsidP="007B626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321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6C4030" w:rsidRPr="00C80AB1" w:rsidTr="006C4030">
        <w:trPr>
          <w:trHeight w:val="1409"/>
        </w:trPr>
        <w:tc>
          <w:tcPr>
            <w:tcW w:w="3010" w:type="dxa"/>
          </w:tcPr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700" w:type="dxa"/>
          </w:tcPr>
          <w:p w:rsidR="006C4030" w:rsidRPr="00C80AB1" w:rsidRDefault="006C4030" w:rsidP="00FA69AC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7B6260">
            <w:pPr>
              <w:numPr>
                <w:ilvl w:val="0"/>
                <w:numId w:val="18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 «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Скажи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нет» </w:t>
            </w:r>
          </w:p>
          <w:p w:rsidR="006C4030" w:rsidRPr="00C80AB1" w:rsidRDefault="006C4030" w:rsidP="007B6260">
            <w:pPr>
              <w:numPr>
                <w:ilvl w:val="0"/>
                <w:numId w:val="18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Сообщи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где торгуют смертью!»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30" w:rsidRPr="00C80AB1" w:rsidTr="006C4030">
        <w:trPr>
          <w:trHeight w:val="784"/>
        </w:trPr>
        <w:tc>
          <w:tcPr>
            <w:tcW w:w="3010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00" w:type="dxa"/>
          </w:tcPr>
          <w:p w:rsidR="006C4030" w:rsidRPr="00C80AB1" w:rsidRDefault="006C4030" w:rsidP="007B6260">
            <w:pPr>
              <w:numPr>
                <w:ilvl w:val="0"/>
                <w:numId w:val="21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6C4030" w:rsidRPr="00C80AB1" w:rsidRDefault="006C4030" w:rsidP="006C403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30" w:rsidRPr="00C80AB1" w:rsidTr="006C4030">
        <w:trPr>
          <w:trHeight w:val="597"/>
        </w:trPr>
        <w:tc>
          <w:tcPr>
            <w:tcW w:w="3010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Самоуправление </w:t>
            </w:r>
          </w:p>
          <w:p w:rsidR="006C4030" w:rsidRPr="00C80AB1" w:rsidRDefault="006C4030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4700" w:type="dxa"/>
          </w:tcPr>
          <w:p w:rsidR="006C4030" w:rsidRPr="00C80AB1" w:rsidRDefault="006C4030" w:rsidP="007B626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актива классного 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  <w:p w:rsidR="006C4030" w:rsidRPr="00C80AB1" w:rsidRDefault="006C4030" w:rsidP="007B626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Операция «Уголок» (обновление классного уголка</w:t>
            </w:r>
            <w:r w:rsidRPr="00C80AB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:rsidR="006C4030" w:rsidRPr="00C80AB1" w:rsidRDefault="006C4030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DA289C" w:rsidRDefault="00DA289C" w:rsidP="00DA289C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A289C" w:rsidRPr="00C80AB1" w:rsidRDefault="00DA289C" w:rsidP="00DA289C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ДЕКАБРЬ</w:t>
      </w:r>
    </w:p>
    <w:p w:rsidR="00DA289C" w:rsidRPr="00C80AB1" w:rsidRDefault="00DA289C" w:rsidP="00DA289C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Девиз месяца: «Новый год у ворот!»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5607"/>
        <w:gridCol w:w="2178"/>
      </w:tblGrid>
      <w:tr w:rsidR="00DC4F0E" w:rsidRPr="00C80AB1" w:rsidTr="00DC4F0E">
        <w:tc>
          <w:tcPr>
            <w:tcW w:w="2957" w:type="dxa"/>
          </w:tcPr>
          <w:p w:rsidR="00DC4F0E" w:rsidRPr="00C80AB1" w:rsidRDefault="00DC4F0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C4F0E" w:rsidRPr="00C80AB1" w:rsidRDefault="00DC4F0E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DC4F0E" w:rsidRPr="00C80AB1" w:rsidRDefault="00DC4F0E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C4F0E" w:rsidRPr="00C80AB1" w:rsidTr="00DC4F0E">
        <w:trPr>
          <w:trHeight w:val="1759"/>
        </w:trPr>
        <w:tc>
          <w:tcPr>
            <w:tcW w:w="2957" w:type="dxa"/>
          </w:tcPr>
          <w:p w:rsidR="00DC4F0E" w:rsidRPr="00C80AB1" w:rsidRDefault="00DC4F0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DC4F0E" w:rsidRPr="00C80AB1" w:rsidRDefault="00DC4F0E" w:rsidP="007B626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«День конституции РФ».</w:t>
            </w:r>
          </w:p>
          <w:p w:rsidR="00DC4F0E" w:rsidRPr="00C80AB1" w:rsidRDefault="00DC4F0E" w:rsidP="00FA69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Зачёт гимна РФ</w:t>
            </w:r>
          </w:p>
          <w:p w:rsidR="00DC4F0E" w:rsidRPr="00486069" w:rsidRDefault="00DC4F0E" w:rsidP="00486069">
            <w:pPr>
              <w:pStyle w:val="a3"/>
              <w:numPr>
                <w:ilvl w:val="2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6069">
              <w:rPr>
                <w:rFonts w:ascii="Times New Roman" w:hAnsi="Times New Roman"/>
                <w:sz w:val="24"/>
                <w:szCs w:val="24"/>
              </w:rPr>
              <w:t>Тематические классные часы «Новый год у ворот!»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Третья неделя 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0E" w:rsidRPr="00C80AB1" w:rsidTr="00DC4F0E">
        <w:tc>
          <w:tcPr>
            <w:tcW w:w="2957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Нравственно-</w:t>
            </w: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1) Путешествие в новогоднюю сказку.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2) Дискотека «Новогоднее шоу».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3) Конкурс «Самый лучший класс». Итоги.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4) Конкурс новогодних открыток.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5) Конкурс новогодних масок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6) Неделя изо и технологии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Последняя неделя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Последняя неделя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4  неделя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4  неделя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C4F0E" w:rsidRPr="00C80AB1" w:rsidTr="00DC4F0E">
        <w:trPr>
          <w:trHeight w:val="454"/>
        </w:trPr>
        <w:tc>
          <w:tcPr>
            <w:tcW w:w="2957" w:type="dxa"/>
          </w:tcPr>
          <w:p w:rsidR="00DC4F0E" w:rsidRPr="00C80AB1" w:rsidRDefault="00DC4F0E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DC4F0E" w:rsidRPr="00C80AB1" w:rsidRDefault="00DC4F0E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 Рейд «Чистая среда»</w:t>
            </w:r>
          </w:p>
        </w:tc>
        <w:tc>
          <w:tcPr>
            <w:tcW w:w="2700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C4F0E" w:rsidRPr="00C80AB1" w:rsidTr="00DC4F0E">
        <w:trPr>
          <w:trHeight w:val="1061"/>
        </w:trPr>
        <w:tc>
          <w:tcPr>
            <w:tcW w:w="2957" w:type="dxa"/>
          </w:tcPr>
          <w:p w:rsidR="00DC4F0E" w:rsidRPr="00C80AB1" w:rsidRDefault="00DC4F0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C4F0E" w:rsidRPr="00DC4F0E" w:rsidRDefault="00DC4F0E" w:rsidP="00486069">
            <w:pPr>
              <w:pStyle w:val="a3"/>
              <w:numPr>
                <w:ilvl w:val="2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0E">
              <w:rPr>
                <w:rFonts w:ascii="Times New Roman" w:hAnsi="Times New Roman"/>
                <w:sz w:val="24"/>
                <w:szCs w:val="24"/>
              </w:rPr>
              <w:t>Операция «Снежная горка»</w:t>
            </w:r>
          </w:p>
          <w:p w:rsidR="00DC4F0E" w:rsidRPr="00C80AB1" w:rsidRDefault="00DC4F0E" w:rsidP="00FA69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4F0E" w:rsidRPr="00DC4F0E" w:rsidRDefault="00DC4F0E" w:rsidP="007B626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0E">
              <w:rPr>
                <w:rFonts w:ascii="Times New Roman" w:hAnsi="Times New Roman"/>
                <w:sz w:val="24"/>
                <w:szCs w:val="24"/>
              </w:rPr>
              <w:t>Конкурс «Метание снежков»</w:t>
            </w:r>
          </w:p>
        </w:tc>
        <w:tc>
          <w:tcPr>
            <w:tcW w:w="2700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 неделя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</w:tr>
      <w:tr w:rsidR="00DC4F0E" w:rsidRPr="00C80AB1" w:rsidTr="00DC4F0E">
        <w:trPr>
          <w:trHeight w:val="397"/>
        </w:trPr>
        <w:tc>
          <w:tcPr>
            <w:tcW w:w="2957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</w:tcPr>
          <w:p w:rsidR="00DC4F0E" w:rsidRPr="00C80AB1" w:rsidRDefault="00DC4F0E" w:rsidP="007B626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2700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C4F0E" w:rsidRPr="00C80AB1" w:rsidTr="00DC4F0E">
        <w:tc>
          <w:tcPr>
            <w:tcW w:w="2957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</w:tcPr>
          <w:p w:rsidR="00DC4F0E" w:rsidRPr="00C80AB1" w:rsidRDefault="00DC4F0E" w:rsidP="007B6260">
            <w:pPr>
              <w:numPr>
                <w:ilvl w:val="0"/>
                <w:numId w:val="22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Посещение детей в семьях во время каникул</w:t>
            </w:r>
          </w:p>
          <w:p w:rsidR="00DC4F0E" w:rsidRPr="00C80AB1" w:rsidRDefault="00DC4F0E" w:rsidP="007B6260">
            <w:pPr>
              <w:numPr>
                <w:ilvl w:val="0"/>
                <w:numId w:val="22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Родительские сабрания по итогам первого полугодия и второй четверти</w:t>
            </w:r>
          </w:p>
          <w:p w:rsidR="00DC4F0E" w:rsidRPr="00C80AB1" w:rsidRDefault="00DC4F0E" w:rsidP="007B6260">
            <w:pPr>
              <w:numPr>
                <w:ilvl w:val="0"/>
                <w:numId w:val="22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Работа родительского комитета по подготовки к новому году</w:t>
            </w:r>
          </w:p>
        </w:tc>
        <w:tc>
          <w:tcPr>
            <w:tcW w:w="2700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каникул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Последняя неделя четверти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C4F0E" w:rsidRPr="00C80AB1" w:rsidTr="00DC4F0E">
        <w:trPr>
          <w:trHeight w:val="483"/>
        </w:trPr>
        <w:tc>
          <w:tcPr>
            <w:tcW w:w="2957" w:type="dxa"/>
          </w:tcPr>
          <w:p w:rsidR="00DC4F0E" w:rsidRPr="00FA69AC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Самоуправление  в классе</w:t>
            </w:r>
          </w:p>
        </w:tc>
        <w:tc>
          <w:tcPr>
            <w:tcW w:w="4663" w:type="dxa"/>
          </w:tcPr>
          <w:p w:rsidR="00DC4F0E" w:rsidRPr="00C80AB1" w:rsidRDefault="00DC4F0E" w:rsidP="007B626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Линейка «Итоги 2-й четверти» </w:t>
            </w:r>
          </w:p>
          <w:p w:rsidR="00DC4F0E" w:rsidRPr="00C80AB1" w:rsidRDefault="00DC4F0E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C4F0E" w:rsidRPr="00C80AB1" w:rsidRDefault="00DC4F0E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Посл. День четверти</w:t>
            </w:r>
          </w:p>
        </w:tc>
      </w:tr>
    </w:tbl>
    <w:p w:rsidR="00FA69AC" w:rsidRDefault="00FA69AC" w:rsidP="00DA289C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A289C" w:rsidRPr="00C80AB1" w:rsidRDefault="00DA289C" w:rsidP="00DA289C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ЯНВАРЬ</w:t>
      </w:r>
    </w:p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Девиз месяца: «Мы и творчество»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231"/>
        <w:gridCol w:w="2126"/>
      </w:tblGrid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31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31" w:type="dxa"/>
          </w:tcPr>
          <w:p w:rsidR="00FA69AC" w:rsidRPr="00C80AB1" w:rsidRDefault="00FA69AC" w:rsidP="00FA69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Зачёт  Р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231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музыки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Интеллектуально-познавательное воспитание</w:t>
            </w:r>
          </w:p>
        </w:tc>
        <w:tc>
          <w:tcPr>
            <w:tcW w:w="5231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Танха кунэ</w:t>
            </w:r>
          </w:p>
        </w:tc>
        <w:tc>
          <w:tcPr>
            <w:tcW w:w="2126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 неделя</w:t>
            </w: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5231" w:type="dxa"/>
          </w:tcPr>
          <w:p w:rsidR="00FA69AC" w:rsidRPr="00C80AB1" w:rsidRDefault="00FA69AC" w:rsidP="007B626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Рейд «Чистая среда» </w:t>
            </w:r>
          </w:p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231" w:type="dxa"/>
          </w:tcPr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тревожных детей</w:t>
            </w:r>
          </w:p>
        </w:tc>
        <w:tc>
          <w:tcPr>
            <w:tcW w:w="2126" w:type="dxa"/>
          </w:tcPr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231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Дни здоровья во время зимних каникул</w:t>
            </w:r>
          </w:p>
        </w:tc>
        <w:tc>
          <w:tcPr>
            <w:tcW w:w="2126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</w:tc>
      </w:tr>
    </w:tbl>
    <w:p w:rsidR="00DA289C" w:rsidRPr="00C80AB1" w:rsidRDefault="00DA289C" w:rsidP="00DA289C">
      <w:pPr>
        <w:tabs>
          <w:tab w:val="left" w:pos="52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A289C" w:rsidRPr="00C80AB1" w:rsidRDefault="00DA289C" w:rsidP="00DA289C">
      <w:pPr>
        <w:tabs>
          <w:tab w:val="left" w:pos="5250"/>
        </w:tabs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ФЕВРАЛЬ</w:t>
      </w:r>
    </w:p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 xml:space="preserve">Девиз месяца: «Я </w:t>
      </w:r>
      <w:r w:rsidR="00486069">
        <w:rPr>
          <w:rFonts w:ascii="Times New Roman" w:hAnsi="Times New Roman"/>
          <w:b/>
          <w:sz w:val="24"/>
          <w:szCs w:val="24"/>
        </w:rPr>
        <w:t>–</w:t>
      </w:r>
      <w:r w:rsidRPr="00C80AB1">
        <w:rPr>
          <w:rFonts w:ascii="Times New Roman" w:hAnsi="Times New Roman"/>
          <w:b/>
          <w:sz w:val="24"/>
          <w:szCs w:val="24"/>
        </w:rPr>
        <w:t xml:space="preserve"> патриот»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231"/>
        <w:gridCol w:w="2126"/>
      </w:tblGrid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31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31" w:type="dxa"/>
          </w:tcPr>
          <w:p w:rsidR="00FA69AC" w:rsidRPr="00C80AB1" w:rsidRDefault="00FA69AC" w:rsidP="007B6260">
            <w:pPr>
              <w:numPr>
                <w:ilvl w:val="0"/>
                <w:numId w:val="23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Месячник патриотического воспитания. Беседы в классах, посвященные Дню защитников Отечества. </w:t>
            </w:r>
          </w:p>
          <w:p w:rsidR="00FA69AC" w:rsidRPr="00C80AB1" w:rsidRDefault="00FA69AC" w:rsidP="007B6260">
            <w:pPr>
              <w:numPr>
                <w:ilvl w:val="0"/>
                <w:numId w:val="23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Конкурс инсценированной военно </w:t>
            </w:r>
            <w:proofErr w:type="gramStart"/>
            <w:r w:rsidR="004860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>атриотической песни.</w:t>
            </w:r>
          </w:p>
          <w:p w:rsidR="00FA69AC" w:rsidRPr="00C80AB1" w:rsidRDefault="00FA69AC" w:rsidP="007B6260">
            <w:pPr>
              <w:numPr>
                <w:ilvl w:val="0"/>
                <w:numId w:val="23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Участие в районных патриотических конкурсах</w:t>
            </w:r>
          </w:p>
          <w:p w:rsidR="00FA69AC" w:rsidRPr="00C80AB1" w:rsidRDefault="00FA69AC" w:rsidP="007B6260">
            <w:pPr>
              <w:numPr>
                <w:ilvl w:val="0"/>
                <w:numId w:val="23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Смотр-конку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рс  стр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>оевой подготовки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rPr>
          <w:trHeight w:val="2215"/>
        </w:trPr>
        <w:tc>
          <w:tcPr>
            <w:tcW w:w="2957" w:type="dxa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5231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2)  Классные часы  «Миром правит любовь».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3) Праздник «Букубаар, быраьаай!»</w:t>
            </w:r>
          </w:p>
        </w:tc>
        <w:tc>
          <w:tcPr>
            <w:tcW w:w="2126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Интеллектуально-познавательное воспитание</w:t>
            </w:r>
          </w:p>
        </w:tc>
        <w:tc>
          <w:tcPr>
            <w:tcW w:w="5231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английского языка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якутского языка и литературы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истории</w:t>
            </w:r>
          </w:p>
        </w:tc>
        <w:tc>
          <w:tcPr>
            <w:tcW w:w="2126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Пятая неделя</w:t>
            </w: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5231" w:type="dxa"/>
          </w:tcPr>
          <w:p w:rsidR="00FA69AC" w:rsidRPr="00C80AB1" w:rsidRDefault="00FA69AC" w:rsidP="007B6260">
            <w:pPr>
              <w:numPr>
                <w:ilvl w:val="0"/>
                <w:numId w:val="25"/>
              </w:numPr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Конкурс рисунков «Природа нашего края»</w:t>
            </w:r>
          </w:p>
          <w:p w:rsidR="00FA69AC" w:rsidRPr="00C80AB1" w:rsidRDefault="00FA69AC" w:rsidP="007B6260">
            <w:pPr>
              <w:numPr>
                <w:ilvl w:val="0"/>
                <w:numId w:val="25"/>
              </w:numPr>
              <w:spacing w:after="0" w:line="240" w:lineRule="auto"/>
              <w:ind w:left="20" w:hanging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Рейд «Чистая среда»</w:t>
            </w:r>
          </w:p>
        </w:tc>
        <w:tc>
          <w:tcPr>
            <w:tcW w:w="2126" w:type="dxa"/>
          </w:tcPr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 В течение месяца</w:t>
            </w:r>
          </w:p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231" w:type="dxa"/>
          </w:tcPr>
          <w:p w:rsidR="00FA69AC" w:rsidRPr="00C80AB1" w:rsidRDefault="00FA69AC" w:rsidP="00FA69AC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126" w:type="dxa"/>
          </w:tcPr>
          <w:p w:rsidR="00FA69AC" w:rsidRPr="00C80AB1" w:rsidRDefault="00FA69AC" w:rsidP="00FA6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A69AC" w:rsidRPr="00C80AB1" w:rsidTr="00FA69AC">
        <w:tc>
          <w:tcPr>
            <w:tcW w:w="29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231" w:type="dxa"/>
          </w:tcPr>
          <w:p w:rsidR="00FA69AC" w:rsidRPr="00C80AB1" w:rsidRDefault="00FA69AC" w:rsidP="007B62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Конкурс «А ну-ка, мальчики!»</w:t>
            </w:r>
          </w:p>
          <w:p w:rsidR="00FA69AC" w:rsidRPr="00C80AB1" w:rsidRDefault="00FA69AC" w:rsidP="007B62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6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</w:tr>
    </w:tbl>
    <w:p w:rsidR="00DA289C" w:rsidRPr="00C80AB1" w:rsidRDefault="00DA289C" w:rsidP="00DA289C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0AB1">
        <w:rPr>
          <w:rFonts w:ascii="Times New Roman" w:hAnsi="Times New Roman"/>
          <w:b/>
          <w:sz w:val="24"/>
          <w:szCs w:val="24"/>
        </w:rPr>
        <w:t>МАРТ</w:t>
      </w:r>
    </w:p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Девиз месяца: «Я и мое место в мире»</w:t>
      </w:r>
      <w:r w:rsidRPr="00C80AB1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5054"/>
        <w:gridCol w:w="2484"/>
      </w:tblGrid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A69AC" w:rsidRPr="00C80AB1" w:rsidTr="00FA69AC">
        <w:trPr>
          <w:trHeight w:val="439"/>
        </w:trPr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A69AC" w:rsidRPr="00C80AB1" w:rsidRDefault="00FA69AC" w:rsidP="007B6260">
            <w:pPr>
              <w:numPr>
                <w:ilvl w:val="0"/>
                <w:numId w:val="26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девочек, мам, бабушек  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 xml:space="preserve"> с праздником 8 марта </w:t>
            </w:r>
          </w:p>
          <w:p w:rsidR="00FA69AC" w:rsidRPr="00C80AB1" w:rsidRDefault="00FA69AC" w:rsidP="00FA69AC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FA69AC" w:rsidRPr="00C80AB1" w:rsidRDefault="00FA69AC" w:rsidP="007B6260">
            <w:pPr>
              <w:numPr>
                <w:ilvl w:val="0"/>
                <w:numId w:val="24"/>
              </w:numPr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Конкурс для девочек</w:t>
            </w:r>
          </w:p>
          <w:p w:rsidR="00FA69AC" w:rsidRPr="00C80AB1" w:rsidRDefault="00FA69AC" w:rsidP="007B6260">
            <w:pPr>
              <w:numPr>
                <w:ilvl w:val="0"/>
                <w:numId w:val="24"/>
              </w:numPr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Изготовление открыток учителям-пенсионерам</w:t>
            </w:r>
          </w:p>
          <w:p w:rsidR="00FA69AC" w:rsidRPr="00C80AB1" w:rsidRDefault="00FA69AC" w:rsidP="007B6260">
            <w:pPr>
              <w:numPr>
                <w:ilvl w:val="0"/>
                <w:numId w:val="24"/>
              </w:numPr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КТД «Масленица»</w:t>
            </w:r>
          </w:p>
          <w:p w:rsidR="00FA69AC" w:rsidRPr="00C80AB1" w:rsidRDefault="00FA69AC" w:rsidP="007B62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Месячник психологического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здоровья: Тренинговые занятия 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 xml:space="preserve"> «Час общения».</w:t>
            </w:r>
          </w:p>
          <w:p w:rsidR="00FA69AC" w:rsidRPr="00C80AB1" w:rsidRDefault="00FA69AC" w:rsidP="00FA69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9AC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 месяца</w:t>
            </w:r>
          </w:p>
          <w:p w:rsidR="00FA69AC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 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Психолого-педагогический консилиум для родителей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испытывающих трудности в воспитании своих детей.</w:t>
            </w: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A69AC" w:rsidRPr="00C80AB1" w:rsidRDefault="00FA69AC" w:rsidP="007B626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Конкурс «А, ну-ка, девочки!»</w:t>
            </w:r>
          </w:p>
          <w:p w:rsidR="00FA69AC" w:rsidRPr="00C80AB1" w:rsidRDefault="00FA69AC" w:rsidP="00FA69AC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FA69AC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Самоуправление  в классе</w:t>
            </w:r>
          </w:p>
        </w:tc>
        <w:tc>
          <w:tcPr>
            <w:tcW w:w="4663" w:type="dxa"/>
          </w:tcPr>
          <w:p w:rsidR="00FA69AC" w:rsidRPr="00486069" w:rsidRDefault="00FA69AC" w:rsidP="00486069">
            <w:pPr>
              <w:pStyle w:val="a3"/>
              <w:numPr>
                <w:ilvl w:val="2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6069">
              <w:rPr>
                <w:rFonts w:ascii="Times New Roman" w:hAnsi="Times New Roman"/>
                <w:sz w:val="24"/>
                <w:szCs w:val="24"/>
              </w:rPr>
              <w:t>Линейка «Итоги 3-й четверти»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Посл. </w:t>
            </w:r>
            <w:r w:rsidR="00486069" w:rsidRPr="00C80AB1">
              <w:rPr>
                <w:rFonts w:ascii="Times New Roman" w:hAnsi="Times New Roman"/>
                <w:sz w:val="24"/>
                <w:szCs w:val="24"/>
              </w:rPr>
              <w:t>Д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>ень четверти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89C" w:rsidRPr="00C80AB1" w:rsidRDefault="00DA289C" w:rsidP="00DA289C">
      <w:pPr>
        <w:tabs>
          <w:tab w:val="left" w:pos="330"/>
        </w:tabs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АПРЕЛЬ</w:t>
      </w:r>
      <w:r w:rsidRPr="00C80AB1">
        <w:rPr>
          <w:rFonts w:ascii="Times New Roman" w:hAnsi="Times New Roman"/>
          <w:b/>
          <w:sz w:val="24"/>
          <w:szCs w:val="24"/>
        </w:rPr>
        <w:br/>
        <w:t xml:space="preserve">Девиз месяца: «За здоровый образ жизни!» 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4557"/>
        <w:gridCol w:w="2639"/>
      </w:tblGrid>
      <w:tr w:rsidR="00FA69AC" w:rsidRPr="00C80AB1" w:rsidTr="00FA69AC">
        <w:tc>
          <w:tcPr>
            <w:tcW w:w="2904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45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39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A69AC" w:rsidRPr="00C80AB1" w:rsidTr="00FA69AC">
        <w:tc>
          <w:tcPr>
            <w:tcW w:w="2904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5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1) Неделя посв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Дню Республики Саха. Тематические классные часы «Моя Республика». День местного самоуправления.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2)  Кл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>асы «Первый человек в космосе»</w:t>
            </w:r>
          </w:p>
        </w:tc>
        <w:tc>
          <w:tcPr>
            <w:tcW w:w="2639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 неделя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 неделя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c>
          <w:tcPr>
            <w:tcW w:w="2904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45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1) Конкурс рисунков, поделок  «Мы и космос»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2) Конкурс проектов: «Мы за здоровый образ жизни!»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3) Кл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>асы «Здоровье – наше богатство»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 неделя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c>
          <w:tcPr>
            <w:tcW w:w="2904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Интеллектуально-познавательное воспитание</w:t>
            </w:r>
          </w:p>
        </w:tc>
        <w:tc>
          <w:tcPr>
            <w:tcW w:w="45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начальных классов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Неделя посв. 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Дню Космонавтики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639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</w:tr>
      <w:tr w:rsidR="00FA69AC" w:rsidRPr="00C80AB1" w:rsidTr="00FA69AC">
        <w:tc>
          <w:tcPr>
            <w:tcW w:w="2904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воспитание </w:t>
            </w:r>
          </w:p>
        </w:tc>
        <w:tc>
          <w:tcPr>
            <w:tcW w:w="4557" w:type="dxa"/>
          </w:tcPr>
          <w:p w:rsidR="00FA69AC" w:rsidRPr="00C80AB1" w:rsidRDefault="00FA69AC" w:rsidP="007B626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Рейд «Чистая среда»</w:t>
            </w:r>
          </w:p>
        </w:tc>
        <w:tc>
          <w:tcPr>
            <w:tcW w:w="2639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AC" w:rsidRPr="00C80AB1" w:rsidTr="00FA69AC">
        <w:trPr>
          <w:trHeight w:val="1395"/>
        </w:trPr>
        <w:tc>
          <w:tcPr>
            <w:tcW w:w="2904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5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Изучение удовлетворенностью школьной жизнью</w:t>
            </w:r>
          </w:p>
        </w:tc>
        <w:tc>
          <w:tcPr>
            <w:tcW w:w="2639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A69AC" w:rsidRPr="00C80AB1" w:rsidTr="00FA69AC">
        <w:tc>
          <w:tcPr>
            <w:tcW w:w="2904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57" w:type="dxa"/>
          </w:tcPr>
          <w:p w:rsidR="00FA69AC" w:rsidRPr="00C80AB1" w:rsidRDefault="00FA69AC" w:rsidP="007B62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 посв. к всемирному  дню здоровья</w:t>
            </w:r>
          </w:p>
          <w:p w:rsidR="00FA69AC" w:rsidRPr="00C80AB1" w:rsidRDefault="00FA69AC" w:rsidP="007B62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Классные часы по формированию здорового образа жизни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Первая  нед. </w:t>
            </w:r>
            <w:r w:rsidR="00486069" w:rsidRPr="00C80AB1">
              <w:rPr>
                <w:rFonts w:ascii="Times New Roman" w:hAnsi="Times New Roman"/>
                <w:sz w:val="24"/>
                <w:szCs w:val="24"/>
              </w:rPr>
              <w:t>М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>есяца</w:t>
            </w:r>
          </w:p>
        </w:tc>
      </w:tr>
      <w:tr w:rsidR="00FA69AC" w:rsidRPr="00C80AB1" w:rsidTr="00FA69AC">
        <w:tc>
          <w:tcPr>
            <w:tcW w:w="2904" w:type="dxa"/>
            <w:vAlign w:val="center"/>
          </w:tcPr>
          <w:p w:rsidR="00FA69AC" w:rsidRPr="00FA69AC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Самоуправление  в классе</w:t>
            </w:r>
          </w:p>
        </w:tc>
        <w:tc>
          <w:tcPr>
            <w:tcW w:w="4557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классного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актива.</w:t>
            </w:r>
          </w:p>
        </w:tc>
        <w:tc>
          <w:tcPr>
            <w:tcW w:w="2639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</w:tr>
    </w:tbl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lastRenderedPageBreak/>
        <w:t>МАЙ</w:t>
      </w:r>
      <w:r w:rsidRPr="00C80AB1">
        <w:rPr>
          <w:rFonts w:ascii="Times New Roman" w:hAnsi="Times New Roman"/>
          <w:b/>
          <w:sz w:val="24"/>
          <w:szCs w:val="24"/>
        </w:rPr>
        <w:br/>
        <w:t>Девиз месяца: ««Мы помним, мы гордимся!»</w:t>
      </w:r>
    </w:p>
    <w:p w:rsidR="00DA289C" w:rsidRPr="00C80AB1" w:rsidRDefault="00DA289C" w:rsidP="00DA289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</w:tblGrid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1) Тематические классные часы, посвященные Дню Победы.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2) Тематические классные часы по ПДД.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3) Акция «Подарок ветерану»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4) Операция «Забота»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5) Участие в акции «Парад Памяти»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6) Неделя посв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4-8 мая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1) Отчетный концерт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2) Конкурс рисунков, посвященных Дню Победы.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3) Праздник «Последний звонок»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</w:t>
            </w:r>
            <w:r w:rsidRPr="00C80AB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C80AB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80AB1">
              <w:rPr>
                <w:rFonts w:ascii="Times New Roman" w:hAnsi="Times New Roman"/>
                <w:sz w:val="24"/>
                <w:szCs w:val="24"/>
              </w:rPr>
              <w:t>асы посв.к Междун.дню семьи</w:t>
            </w: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4-8 мая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Интеллектуально-познавательное воспитание</w:t>
            </w:r>
          </w:p>
        </w:tc>
        <w:tc>
          <w:tcPr>
            <w:tcW w:w="4663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Экологическое и трудовое</w:t>
            </w:r>
          </w:p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FA69AC" w:rsidRPr="00C80AB1" w:rsidRDefault="00FA69AC" w:rsidP="007B6260">
            <w:pPr>
              <w:numPr>
                <w:ilvl w:val="0"/>
                <w:numId w:val="27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Уборка территории школы</w:t>
            </w:r>
          </w:p>
          <w:p w:rsidR="00FA69AC" w:rsidRPr="00C80AB1" w:rsidRDefault="00FA69AC" w:rsidP="007B6260">
            <w:pPr>
              <w:numPr>
                <w:ilvl w:val="0"/>
                <w:numId w:val="27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Рейд «Чистая среда»</w:t>
            </w: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A69AC" w:rsidRPr="00C80AB1" w:rsidRDefault="00FA69AC" w:rsidP="007B626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  <w:p w:rsidR="00FA69AC" w:rsidRPr="00C80AB1" w:rsidRDefault="00FA69AC" w:rsidP="007B626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Зарница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Четвертая неделя месяца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FA69AC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Самоуправление в классе</w:t>
            </w:r>
          </w:p>
        </w:tc>
        <w:tc>
          <w:tcPr>
            <w:tcW w:w="4663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Линейка «Итоги  года», </w:t>
            </w: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Последний учебный день</w:t>
            </w:r>
          </w:p>
        </w:tc>
      </w:tr>
      <w:tr w:rsidR="00FA69AC" w:rsidRPr="00C80AB1" w:rsidTr="00FA69AC">
        <w:tc>
          <w:tcPr>
            <w:tcW w:w="2957" w:type="dxa"/>
            <w:vAlign w:val="center"/>
          </w:tcPr>
          <w:p w:rsidR="00FA69AC" w:rsidRPr="00C80AB1" w:rsidRDefault="00FA69AC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FA69AC" w:rsidRPr="00C80AB1" w:rsidRDefault="006E032F" w:rsidP="00FA6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 родительское собрание</w:t>
            </w:r>
            <w:r w:rsidR="00FA69AC" w:rsidRPr="00C8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69AC" w:rsidRPr="00C80AB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FA69AC" w:rsidRPr="00C8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тему «Организация летнего отдыха   детей»</w:t>
            </w:r>
          </w:p>
        </w:tc>
        <w:tc>
          <w:tcPr>
            <w:tcW w:w="2700" w:type="dxa"/>
          </w:tcPr>
          <w:p w:rsidR="00FA69AC" w:rsidRPr="00C80AB1" w:rsidRDefault="00FA69AC" w:rsidP="00FA69AC">
            <w:pPr>
              <w:rPr>
                <w:rFonts w:ascii="Times New Roman" w:hAnsi="Times New Roman"/>
                <w:sz w:val="24"/>
                <w:szCs w:val="24"/>
              </w:rPr>
            </w:pPr>
            <w:r w:rsidRPr="00C80AB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</w:tr>
    </w:tbl>
    <w:p w:rsidR="004527C3" w:rsidRPr="00782E0D" w:rsidRDefault="004527C3" w:rsidP="004527C3">
      <w:pPr>
        <w:pStyle w:val="a3"/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782E0D">
        <w:rPr>
          <w:rFonts w:ascii="Times New Roman" w:hAnsi="Times New Roman"/>
          <w:b/>
          <w:sz w:val="24"/>
          <w:u w:val="single"/>
        </w:rPr>
        <w:lastRenderedPageBreak/>
        <w:t>Профилактическая работа со школьниками:</w:t>
      </w:r>
    </w:p>
    <w:p w:rsidR="004527C3" w:rsidRPr="007F6B67" w:rsidRDefault="004527C3" w:rsidP="004527C3">
      <w:pPr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:rsidR="004527C3" w:rsidRPr="00782E0D" w:rsidRDefault="004527C3" w:rsidP="004527C3">
      <w:pPr>
        <w:spacing w:after="0" w:line="240" w:lineRule="auto"/>
        <w:contextualSpacing/>
        <w:rPr>
          <w:rFonts w:ascii="Times New Roman" w:hAnsi="Times New Roman"/>
          <w:i/>
          <w:sz w:val="24"/>
        </w:rPr>
      </w:pPr>
      <w:r w:rsidRPr="00782E0D">
        <w:rPr>
          <w:rFonts w:ascii="Times New Roman" w:hAnsi="Times New Roman"/>
          <w:i/>
          <w:sz w:val="24"/>
        </w:rPr>
        <w:t>Предупредительно-профилактическая деятельность:</w:t>
      </w:r>
    </w:p>
    <w:p w:rsidR="004527C3" w:rsidRDefault="004527C3" w:rsidP="007B626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</w:rPr>
      </w:pPr>
      <w:r w:rsidRPr="00655B28">
        <w:rPr>
          <w:rFonts w:ascii="Times New Roman" w:hAnsi="Times New Roman"/>
          <w:sz w:val="24"/>
        </w:rPr>
        <w:t xml:space="preserve">проведение </w:t>
      </w:r>
      <w:r>
        <w:rPr>
          <w:rFonts w:ascii="Times New Roman" w:hAnsi="Times New Roman"/>
          <w:sz w:val="24"/>
        </w:rPr>
        <w:t xml:space="preserve">занятий </w:t>
      </w:r>
      <w:r w:rsidRPr="00655B28">
        <w:rPr>
          <w:rFonts w:ascii="Times New Roman" w:hAnsi="Times New Roman"/>
          <w:sz w:val="24"/>
        </w:rPr>
        <w:t xml:space="preserve"> по профилактике употребления </w:t>
      </w:r>
      <w:r>
        <w:rPr>
          <w:rFonts w:ascii="Times New Roman" w:hAnsi="Times New Roman"/>
          <w:sz w:val="24"/>
        </w:rPr>
        <w:t>ПАВ;</w:t>
      </w:r>
    </w:p>
    <w:p w:rsidR="004527C3" w:rsidRDefault="004527C3" w:rsidP="007B626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тренинговых занятий с детьми «группы риска»;</w:t>
      </w:r>
    </w:p>
    <w:p w:rsidR="004527C3" w:rsidRDefault="004527C3" w:rsidP="007B626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</w:t>
      </w:r>
      <w:r w:rsidRPr="007F6B67">
        <w:rPr>
          <w:rFonts w:ascii="Times New Roman" w:hAnsi="Times New Roman"/>
          <w:sz w:val="24"/>
        </w:rPr>
        <w:t xml:space="preserve"> </w:t>
      </w:r>
      <w:r w:rsidRPr="00DB01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бесед </w:t>
      </w:r>
      <w:r w:rsidRPr="00DB017C">
        <w:rPr>
          <w:rFonts w:ascii="Times New Roman" w:hAnsi="Times New Roman"/>
          <w:sz w:val="24"/>
        </w:rPr>
        <w:t>по правовой тематике</w:t>
      </w:r>
      <w:r>
        <w:rPr>
          <w:rFonts w:ascii="Times New Roman" w:hAnsi="Times New Roman"/>
          <w:sz w:val="24"/>
        </w:rPr>
        <w:t>:</w:t>
      </w:r>
    </w:p>
    <w:p w:rsidR="004527C3" w:rsidRDefault="004527C3" w:rsidP="004527C3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371"/>
        <w:gridCol w:w="7359"/>
      </w:tblGrid>
      <w:tr w:rsidR="004527C3" w:rsidRPr="0003093D" w:rsidTr="00C161AE">
        <w:trPr>
          <w:trHeight w:val="142"/>
        </w:trPr>
        <w:tc>
          <w:tcPr>
            <w:tcW w:w="710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F6902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F690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F690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371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F6902">
              <w:rPr>
                <w:rFonts w:ascii="Times New Roman" w:hAnsi="Times New Roman"/>
                <w:b/>
                <w:sz w:val="24"/>
              </w:rPr>
              <w:t xml:space="preserve">Раздел </w:t>
            </w:r>
          </w:p>
        </w:tc>
        <w:tc>
          <w:tcPr>
            <w:tcW w:w="7359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F6902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</w:tr>
      <w:tr w:rsidR="004527C3" w:rsidRPr="0003093D" w:rsidTr="00C161AE">
        <w:trPr>
          <w:trHeight w:val="142"/>
        </w:trPr>
        <w:tc>
          <w:tcPr>
            <w:tcW w:w="710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Правила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общения</w:t>
            </w:r>
          </w:p>
        </w:tc>
        <w:tc>
          <w:tcPr>
            <w:tcW w:w="7359" w:type="dxa"/>
            <w:shd w:val="clear" w:color="auto" w:fill="auto"/>
          </w:tcPr>
          <w:p w:rsidR="004527C3" w:rsidRPr="002F6902" w:rsidRDefault="004527C3" w:rsidP="007B62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Знакомство с правилами школьной жизни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</w:t>
            </w:r>
            <w:r w:rsidRPr="002F6902">
              <w:rPr>
                <w:rFonts w:ascii="Times New Roman" w:hAnsi="Times New Roman"/>
                <w:sz w:val="24"/>
              </w:rPr>
              <w:t xml:space="preserve"> личной безопасности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Что такое «хорошо» и что такое «плохо»?</w:t>
            </w:r>
          </w:p>
        </w:tc>
      </w:tr>
      <w:tr w:rsidR="004527C3" w:rsidRPr="0003093D" w:rsidTr="00C161AE">
        <w:trPr>
          <w:trHeight w:val="142"/>
        </w:trPr>
        <w:tc>
          <w:tcPr>
            <w:tcW w:w="710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Правила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поведения</w:t>
            </w:r>
          </w:p>
        </w:tc>
        <w:tc>
          <w:tcPr>
            <w:tcW w:w="7359" w:type="dxa"/>
            <w:shd w:val="clear" w:color="auto" w:fill="auto"/>
          </w:tcPr>
          <w:p w:rsidR="004527C3" w:rsidRPr="002F6902" w:rsidRDefault="004527C3" w:rsidP="007B62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Человек в мире правил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Примерно веди себя в школе, дома, на улице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За что ставят на внутришкольный учет?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Правила поведения в школе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За что ставят на учет в милиции?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Бережно относись к школьному и другому общественному имуществу, к своим вещам, вещам товарищей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Знакомство с правами и обязанностями учащихся</w:t>
            </w:r>
          </w:p>
        </w:tc>
      </w:tr>
      <w:tr w:rsidR="004527C3" w:rsidRPr="0003093D" w:rsidTr="00C161AE">
        <w:trPr>
          <w:trHeight w:val="142"/>
        </w:trPr>
        <w:tc>
          <w:tcPr>
            <w:tcW w:w="710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 xml:space="preserve">Правила 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 xml:space="preserve">дорожного 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движения</w:t>
            </w:r>
          </w:p>
        </w:tc>
        <w:tc>
          <w:tcPr>
            <w:tcW w:w="7359" w:type="dxa"/>
            <w:shd w:val="clear" w:color="auto" w:fill="auto"/>
          </w:tcPr>
          <w:p w:rsidR="004527C3" w:rsidRPr="002F6902" w:rsidRDefault="004527C3" w:rsidP="007B626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Правила поведения и основные правила безопасности в транспорте (автобусе, поезде)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Места игр и катания на велосипедах, роликах, лыжах, коньках, санках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Основные правила поведения учащихся на улице и дороге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Обязанности пассажиров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Ответственность за повреждения имущества на транспортных средствах. Вандализм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Ответственность за нарушение ПДД пешеходом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Уголовная ответственность за кражи и угоны транспортных средств</w:t>
            </w:r>
          </w:p>
        </w:tc>
      </w:tr>
      <w:tr w:rsidR="004527C3" w:rsidRPr="0003093D" w:rsidTr="00C161AE">
        <w:trPr>
          <w:trHeight w:val="142"/>
        </w:trPr>
        <w:tc>
          <w:tcPr>
            <w:tcW w:w="710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 xml:space="preserve">Я – 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гражданин России</w:t>
            </w:r>
          </w:p>
        </w:tc>
        <w:tc>
          <w:tcPr>
            <w:tcW w:w="7359" w:type="dxa"/>
            <w:shd w:val="clear" w:color="auto" w:fill="auto"/>
          </w:tcPr>
          <w:p w:rsidR="004527C3" w:rsidRPr="002F6902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Я — гражданин России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Что такое закон? Главный закон страны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Воинская обязанность</w:t>
            </w:r>
          </w:p>
        </w:tc>
      </w:tr>
      <w:tr w:rsidR="004527C3" w:rsidRPr="0003093D" w:rsidTr="00C161AE">
        <w:trPr>
          <w:trHeight w:val="142"/>
        </w:trPr>
        <w:tc>
          <w:tcPr>
            <w:tcW w:w="710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71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 xml:space="preserve">Права 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ребёнка</w:t>
            </w:r>
          </w:p>
        </w:tc>
        <w:tc>
          <w:tcPr>
            <w:tcW w:w="7359" w:type="dxa"/>
            <w:shd w:val="clear" w:color="auto" w:fill="auto"/>
          </w:tcPr>
          <w:p w:rsidR="004527C3" w:rsidRPr="002F6902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Твои права и обязанности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Равенство прав людей от рождения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Устный журнал «Конвенция «О правах ребенка»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Права детей — забота государства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Подростку о трудовом праве</w:t>
            </w:r>
          </w:p>
          <w:p w:rsidR="004527C3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Что делать, если ты попал в милицию?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«Имею право знать!»</w:t>
            </w:r>
          </w:p>
        </w:tc>
      </w:tr>
      <w:tr w:rsidR="004527C3" w:rsidRPr="0003093D" w:rsidTr="00C161AE">
        <w:trPr>
          <w:trHeight w:val="142"/>
        </w:trPr>
        <w:tc>
          <w:tcPr>
            <w:tcW w:w="710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71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 xml:space="preserve">Административная 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 xml:space="preserve">и 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 xml:space="preserve">уголовная </w:t>
            </w:r>
          </w:p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ответственность</w:t>
            </w:r>
          </w:p>
        </w:tc>
        <w:tc>
          <w:tcPr>
            <w:tcW w:w="7359" w:type="dxa"/>
            <w:shd w:val="clear" w:color="auto" w:fill="auto"/>
          </w:tcPr>
          <w:p w:rsidR="004527C3" w:rsidRPr="002F6902" w:rsidRDefault="004527C3" w:rsidP="007B626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56" w:hanging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Преступления и правонарушения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56" w:hanging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Виды наказаний, назначаемые несовершеннолетним. Детская воспитательная колония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56" w:hanging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Об ответственности подростков за преступления, совершенные на железной дороге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56" w:hanging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Административная ответственность подростков перед законом</w:t>
            </w:r>
          </w:p>
        </w:tc>
      </w:tr>
      <w:tr w:rsidR="004527C3" w:rsidRPr="0003093D" w:rsidTr="00C161AE">
        <w:trPr>
          <w:trHeight w:val="142"/>
        </w:trPr>
        <w:tc>
          <w:tcPr>
            <w:tcW w:w="710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71" w:type="dxa"/>
            <w:shd w:val="clear" w:color="auto" w:fill="auto"/>
          </w:tcPr>
          <w:p w:rsidR="004527C3" w:rsidRPr="002F6902" w:rsidRDefault="004527C3" w:rsidP="00C16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Асоциальное поведение</w:t>
            </w:r>
          </w:p>
        </w:tc>
        <w:tc>
          <w:tcPr>
            <w:tcW w:w="7359" w:type="dxa"/>
            <w:shd w:val="clear" w:color="auto" w:fill="auto"/>
          </w:tcPr>
          <w:p w:rsidR="004527C3" w:rsidRPr="002F6902" w:rsidRDefault="004527C3" w:rsidP="007B626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Практикум ситуаций «Как привлекают подростков к употреблению наркотиков?»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Социальные нормы и асоциальное поведение (преступность, наркомания алкоголизм)</w:t>
            </w:r>
          </w:p>
          <w:p w:rsidR="004527C3" w:rsidRPr="002F6902" w:rsidRDefault="004527C3" w:rsidP="007B626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</w:rPr>
            </w:pPr>
            <w:r w:rsidRPr="002F6902">
              <w:rPr>
                <w:rFonts w:ascii="Times New Roman" w:hAnsi="Times New Roman"/>
                <w:sz w:val="24"/>
              </w:rPr>
              <w:t>Алкоголь и правопорядок</w:t>
            </w:r>
          </w:p>
        </w:tc>
      </w:tr>
    </w:tbl>
    <w:p w:rsidR="006E032F" w:rsidRPr="00C80AB1" w:rsidRDefault="006E032F" w:rsidP="006E0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lastRenderedPageBreak/>
        <w:t xml:space="preserve">Работа с родителями </w:t>
      </w:r>
    </w:p>
    <w:p w:rsidR="006E032F" w:rsidRPr="00C80AB1" w:rsidRDefault="006E032F" w:rsidP="006E0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32F" w:rsidRPr="00C80AB1" w:rsidRDefault="006E032F" w:rsidP="006E03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Тема работы с родителями:</w:t>
      </w:r>
    </w:p>
    <w:p w:rsidR="006E032F" w:rsidRPr="00C80AB1" w:rsidRDefault="006E032F" w:rsidP="006E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 xml:space="preserve">Классный </w:t>
      </w:r>
      <w:r>
        <w:rPr>
          <w:rFonts w:ascii="Times New Roman" w:hAnsi="Times New Roman"/>
          <w:sz w:val="24"/>
          <w:szCs w:val="24"/>
        </w:rPr>
        <w:t>руководитель+ученики+родители = вместе дружная семья!</w:t>
      </w:r>
    </w:p>
    <w:p w:rsidR="006E032F" w:rsidRPr="00C80AB1" w:rsidRDefault="006E032F" w:rsidP="006E0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32F" w:rsidRPr="00C80AB1" w:rsidRDefault="006E032F" w:rsidP="006E03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Цель работы с родителями:</w:t>
      </w:r>
    </w:p>
    <w:p w:rsidR="006E032F" w:rsidRPr="00C80AB1" w:rsidRDefault="006E032F" w:rsidP="006E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Сделать родителей соучастниками педагогического процесса.</w:t>
      </w:r>
    </w:p>
    <w:p w:rsidR="006E032F" w:rsidRPr="00C80AB1" w:rsidRDefault="006E032F" w:rsidP="006E03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32F" w:rsidRPr="00C80AB1" w:rsidRDefault="006E032F" w:rsidP="006E03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AB1">
        <w:rPr>
          <w:rFonts w:ascii="Times New Roman" w:hAnsi="Times New Roman"/>
          <w:b/>
          <w:sz w:val="24"/>
          <w:szCs w:val="24"/>
        </w:rPr>
        <w:t>Задачи:</w:t>
      </w:r>
    </w:p>
    <w:p w:rsidR="006E032F" w:rsidRPr="00C80AB1" w:rsidRDefault="006E032F" w:rsidP="007B626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6E032F" w:rsidRPr="00C80AB1" w:rsidRDefault="006E032F" w:rsidP="007B626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Просвещение родителей в вопросах воспитания и обучения детей, оказания им помощи.</w:t>
      </w:r>
    </w:p>
    <w:p w:rsidR="006E032F" w:rsidRPr="00C80AB1" w:rsidRDefault="006E032F" w:rsidP="007B626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Привлечение к организации досуга детей по интересам</w:t>
      </w:r>
    </w:p>
    <w:p w:rsidR="006E032F" w:rsidRPr="00C80AB1" w:rsidRDefault="006E032F" w:rsidP="007B626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B1">
        <w:rPr>
          <w:rFonts w:ascii="Times New Roman" w:hAnsi="Times New Roman"/>
          <w:sz w:val="24"/>
          <w:szCs w:val="24"/>
        </w:rPr>
        <w:t>Помощь в налаживании контактов между детьми, родителями и учителями.</w:t>
      </w:r>
    </w:p>
    <w:p w:rsidR="004527C3" w:rsidRPr="00743B1C" w:rsidRDefault="004527C3" w:rsidP="004527C3">
      <w:pPr>
        <w:pStyle w:val="ae"/>
        <w:spacing w:line="312" w:lineRule="atLeast"/>
        <w:jc w:val="center"/>
        <w:rPr>
          <w:color w:val="333333"/>
          <w:sz w:val="28"/>
          <w:szCs w:val="28"/>
        </w:rPr>
      </w:pPr>
      <w:r w:rsidRPr="00743B1C">
        <w:rPr>
          <w:rStyle w:val="af"/>
          <w:color w:val="333333"/>
          <w:sz w:val="28"/>
          <w:szCs w:val="28"/>
        </w:rPr>
        <w:t xml:space="preserve">План работы с родителями учащихся </w:t>
      </w:r>
      <w:r>
        <w:rPr>
          <w:rStyle w:val="af"/>
          <w:color w:val="333333"/>
          <w:sz w:val="28"/>
          <w:szCs w:val="28"/>
        </w:rPr>
        <w:t>класса</w:t>
      </w:r>
      <w:r w:rsidRPr="00743B1C">
        <w:rPr>
          <w:color w:val="333333"/>
          <w:sz w:val="28"/>
          <w:szCs w:val="28"/>
        </w:rPr>
        <w:br/>
      </w:r>
      <w:r w:rsidRPr="00743B1C">
        <w:rPr>
          <w:rStyle w:val="af"/>
          <w:color w:val="333333"/>
          <w:sz w:val="28"/>
          <w:szCs w:val="28"/>
        </w:rPr>
        <w:t>на 201</w:t>
      </w:r>
      <w:r w:rsidR="006621A1">
        <w:rPr>
          <w:rStyle w:val="af"/>
          <w:color w:val="333333"/>
          <w:sz w:val="28"/>
          <w:szCs w:val="28"/>
        </w:rPr>
        <w:t>4-</w:t>
      </w:r>
      <w:r>
        <w:rPr>
          <w:rStyle w:val="af"/>
          <w:color w:val="333333"/>
          <w:sz w:val="28"/>
          <w:szCs w:val="28"/>
        </w:rPr>
        <w:t xml:space="preserve">2018 </w:t>
      </w:r>
      <w:r w:rsidRPr="00743B1C">
        <w:rPr>
          <w:rStyle w:val="af"/>
          <w:color w:val="333333"/>
          <w:sz w:val="28"/>
          <w:szCs w:val="28"/>
        </w:rPr>
        <w:t xml:space="preserve"> учебный год</w:t>
      </w:r>
    </w:p>
    <w:tbl>
      <w:tblPr>
        <w:tblW w:w="4907" w:type="pct"/>
        <w:jc w:val="center"/>
        <w:tblInd w:w="-2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29"/>
        <w:gridCol w:w="3162"/>
      </w:tblGrid>
      <w:tr w:rsidR="004527C3" w:rsidRPr="004527C3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4527C3" w:rsidRDefault="004527C3" w:rsidP="00C161AE">
            <w:pPr>
              <w:pStyle w:val="ae"/>
              <w:jc w:val="center"/>
              <w:rPr>
                <w:color w:val="333333"/>
                <w:sz w:val="22"/>
                <w:szCs w:val="22"/>
              </w:rPr>
            </w:pPr>
            <w:r w:rsidRPr="004527C3">
              <w:rPr>
                <w:rStyle w:val="af"/>
                <w:color w:val="333333"/>
                <w:sz w:val="22"/>
                <w:szCs w:val="22"/>
              </w:rPr>
              <w:t> Мероприятия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4527C3" w:rsidRDefault="004527C3" w:rsidP="00C161AE">
            <w:pPr>
              <w:pStyle w:val="ae"/>
              <w:jc w:val="center"/>
              <w:rPr>
                <w:color w:val="333333"/>
                <w:sz w:val="22"/>
                <w:szCs w:val="22"/>
              </w:rPr>
            </w:pPr>
            <w:r w:rsidRPr="004527C3">
              <w:rPr>
                <w:rStyle w:val="af"/>
                <w:color w:val="333333"/>
                <w:sz w:val="22"/>
                <w:szCs w:val="22"/>
              </w:rPr>
              <w:t> Сроки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rPr>
                <w:rStyle w:val="af1"/>
                <w:b/>
                <w:bCs/>
              </w:rPr>
              <w:t> </w:t>
            </w:r>
            <w:r w:rsidRPr="00307622">
              <w:t>1. Работа классного родительского комитета.                                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В течение</w:t>
            </w:r>
            <w:r w:rsidRPr="00307622">
              <w:br/>
              <w:t>года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307622" w:rsidP="00C161AE">
            <w:pPr>
              <w:pStyle w:val="ae"/>
            </w:pPr>
            <w:r>
              <w:t xml:space="preserve">2. </w:t>
            </w:r>
            <w:r w:rsidR="004527C3" w:rsidRPr="00307622">
              <w:t xml:space="preserve"> Родительский всеобуч.</w:t>
            </w:r>
          </w:p>
          <w:p w:rsidR="004527C3" w:rsidRPr="00307622" w:rsidRDefault="00307622" w:rsidP="00C161AE">
            <w:pPr>
              <w:pStyle w:val="ae"/>
            </w:pPr>
            <w:r>
              <w:t>3</w:t>
            </w:r>
            <w:r w:rsidR="004527C3" w:rsidRPr="00307622">
              <w:t>. Ознакомление родителей с нормативно-правовой базой школ</w:t>
            </w:r>
            <w:proofErr w:type="gramStart"/>
            <w:r w:rsidR="004527C3" w:rsidRPr="00307622">
              <w:t>ы(</w:t>
            </w:r>
            <w:proofErr w:type="gramEnd"/>
            <w:r w:rsidR="004527C3" w:rsidRPr="00307622">
              <w:t>устав, локальные акты, образовательные программы школы).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 По общешкольному плану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сентябрь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307622" w:rsidP="00C161AE">
            <w:pPr>
              <w:pStyle w:val="ae"/>
            </w:pPr>
            <w:r>
              <w:t>4</w:t>
            </w:r>
            <w:r w:rsidR="004527C3" w:rsidRPr="00307622">
              <w:t xml:space="preserve">. Собрание для </w:t>
            </w:r>
            <w:proofErr w:type="gramStart"/>
            <w:r w:rsidR="004527C3" w:rsidRPr="00307622">
              <w:t>родителей</w:t>
            </w:r>
            <w:proofErr w:type="gramEnd"/>
            <w:r w:rsidR="004527C3" w:rsidRPr="00307622">
              <w:t xml:space="preserve"> будущих первоклассников. Подготовка детей к школе.</w:t>
            </w:r>
          </w:p>
          <w:p w:rsidR="004527C3" w:rsidRPr="00307622" w:rsidRDefault="00307622" w:rsidP="00C161AE">
            <w:pPr>
              <w:pStyle w:val="ae"/>
            </w:pPr>
            <w:r>
              <w:t>5</w:t>
            </w:r>
            <w:r w:rsidR="004527C3" w:rsidRPr="00307622">
              <w:t>. Собрание для родителей.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Апрель,</w:t>
            </w:r>
            <w:r w:rsidRPr="00307622">
              <w:br/>
              <w:t>Август</w:t>
            </w:r>
            <w:r w:rsidRPr="00307622">
              <w:br/>
            </w:r>
          </w:p>
          <w:p w:rsidR="004527C3" w:rsidRPr="00307622" w:rsidRDefault="004527C3" w:rsidP="00C161AE">
            <w:pPr>
              <w:pStyle w:val="ae"/>
            </w:pPr>
            <w:r w:rsidRPr="00307622">
              <w:t>По плану – 1 раз в четверть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307622" w:rsidP="00C161AE">
            <w:pPr>
              <w:pStyle w:val="ae"/>
            </w:pPr>
            <w:r>
              <w:t>6</w:t>
            </w:r>
            <w:r w:rsidR="004527C3" w:rsidRPr="00307622">
              <w:t>. День открытых дверей  для родителей.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В течение</w:t>
            </w:r>
            <w:r w:rsidRPr="00307622">
              <w:br/>
              <w:t>года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307622" w:rsidP="00C161AE">
            <w:pPr>
              <w:pStyle w:val="ae"/>
            </w:pPr>
            <w:r>
              <w:t>7</w:t>
            </w:r>
            <w:r w:rsidR="004527C3" w:rsidRPr="00307622">
              <w:t>. Консультации для родителей учителей-предметников 1-4 классы.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В течение</w:t>
            </w:r>
            <w:r w:rsidRPr="00307622">
              <w:br/>
              <w:t>года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307622" w:rsidP="00C161AE">
            <w:pPr>
              <w:pStyle w:val="ae"/>
            </w:pPr>
            <w:r>
              <w:t>8</w:t>
            </w:r>
            <w:r w:rsidR="004527C3" w:rsidRPr="00307622">
              <w:t>. Анкетирование родителей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В течение</w:t>
            </w:r>
            <w:r w:rsidRPr="00307622">
              <w:br/>
              <w:t>года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307622" w:rsidP="00C161AE">
            <w:pPr>
              <w:pStyle w:val="ae"/>
            </w:pPr>
            <w:r>
              <w:lastRenderedPageBreak/>
              <w:t>9</w:t>
            </w:r>
            <w:r w:rsidR="004527C3" w:rsidRPr="00307622">
              <w:t>. Проведение общешкольного родительского собрания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Сентябрь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март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307622" w:rsidRDefault="00307622" w:rsidP="007B6260">
            <w:pPr>
              <w:pStyle w:val="ae"/>
              <w:numPr>
                <w:ilvl w:val="0"/>
                <w:numId w:val="51"/>
              </w:numPr>
            </w:pPr>
            <w:r>
              <w:t xml:space="preserve"> Традиционные праздники в классе:</w:t>
            </w:r>
          </w:p>
          <w:p w:rsidR="00307622" w:rsidRPr="00307622" w:rsidRDefault="00307622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>- День Матери;</w:t>
            </w:r>
          </w:p>
          <w:p w:rsidR="00307622" w:rsidRPr="00307622" w:rsidRDefault="00307622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622" w:rsidRPr="00307622" w:rsidRDefault="00307622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- 23 февраля; </w:t>
            </w:r>
          </w:p>
          <w:p w:rsidR="004527C3" w:rsidRPr="00307622" w:rsidRDefault="00307622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- 8 марта; </w:t>
            </w:r>
            <w:r w:rsidR="004527C3" w:rsidRPr="00307622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 В течение</w:t>
            </w:r>
            <w:r w:rsidRPr="00307622">
              <w:br/>
              <w:t>года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486069" w:rsidRDefault="004527C3" w:rsidP="00655CE6">
            <w:pPr>
              <w:pStyle w:val="a3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486069">
              <w:rPr>
                <w:rFonts w:ascii="Times New Roman" w:hAnsi="Times New Roman"/>
                <w:sz w:val="24"/>
                <w:szCs w:val="24"/>
              </w:rPr>
              <w:t xml:space="preserve">Общешкольные праздники: 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>- Праздник</w:t>
            </w:r>
            <w:proofErr w:type="gramStart"/>
            <w:r w:rsidRPr="0030762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07622">
              <w:rPr>
                <w:rFonts w:ascii="Times New Roman" w:hAnsi="Times New Roman"/>
                <w:sz w:val="24"/>
                <w:szCs w:val="24"/>
              </w:rPr>
              <w:t xml:space="preserve">ервого звонка; 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>- День Урожая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- День Учителя; 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>- День Матери;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- 23 февраля; 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- 8 марта; 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- 9мая День победы; 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- Последний звонок  </w:t>
            </w:r>
          </w:p>
          <w:p w:rsidR="004527C3" w:rsidRPr="00307622" w:rsidRDefault="004527C3" w:rsidP="007B62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>-Выпускной вечер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 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Сентябрь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Октябрь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Октябрь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Февраль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Март</w:t>
            </w:r>
          </w:p>
          <w:p w:rsidR="004527C3" w:rsidRPr="00307622" w:rsidRDefault="004527C3" w:rsidP="00C161AE">
            <w:pPr>
              <w:pStyle w:val="ae"/>
            </w:pPr>
            <w:r w:rsidRPr="00307622">
              <w:t xml:space="preserve">Май 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июнь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307622" w:rsidP="00C161AE">
            <w:pPr>
              <w:pStyle w:val="ae"/>
            </w:pPr>
            <w:r>
              <w:t>12</w:t>
            </w:r>
            <w:r w:rsidR="004527C3" w:rsidRPr="00307622">
              <w:t>. Организация совместных экскурсий, поездок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В течение</w:t>
            </w:r>
            <w:r w:rsidRPr="00307622">
              <w:br/>
              <w:t>года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307622" w:rsidP="00C161AE">
            <w:pPr>
              <w:pStyle w:val="ae"/>
            </w:pPr>
            <w:r>
              <w:t>13</w:t>
            </w:r>
            <w:r w:rsidR="004527C3" w:rsidRPr="00307622">
              <w:t xml:space="preserve">. Организация дополнительного образования в школе 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В течение</w:t>
            </w:r>
            <w:r w:rsidRPr="00307622">
              <w:br/>
              <w:t>года</w:t>
            </w:r>
          </w:p>
        </w:tc>
      </w:tr>
      <w:tr w:rsidR="004527C3" w:rsidRPr="00307622" w:rsidTr="00307622">
        <w:trPr>
          <w:jc w:val="center"/>
        </w:trPr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307622" w:rsidP="00C161AE">
            <w:pPr>
              <w:pStyle w:val="ae"/>
            </w:pPr>
            <w:r>
              <w:t>14</w:t>
            </w:r>
            <w:r w:rsidR="004527C3" w:rsidRPr="00307622">
              <w:t>.  Совместное участие в творческих конкурсах, проектах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В течение</w:t>
            </w:r>
            <w:r w:rsidRPr="00307622">
              <w:br/>
              <w:t>года</w:t>
            </w:r>
          </w:p>
        </w:tc>
      </w:tr>
    </w:tbl>
    <w:p w:rsidR="004527C3" w:rsidRPr="00307622" w:rsidRDefault="004527C3" w:rsidP="004527C3">
      <w:pPr>
        <w:pStyle w:val="ae"/>
        <w:spacing w:line="312" w:lineRule="atLeast"/>
      </w:pPr>
      <w:r w:rsidRPr="00307622"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48"/>
        <w:gridCol w:w="1492"/>
        <w:gridCol w:w="2440"/>
      </w:tblGrid>
      <w:tr w:rsidR="004527C3" w:rsidRPr="00307622" w:rsidTr="00C161AE">
        <w:trPr>
          <w:jc w:val="center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  <w:jc w:val="center"/>
            </w:pPr>
            <w:r w:rsidRPr="00307622">
              <w:rPr>
                <w:rStyle w:val="af"/>
              </w:rPr>
              <w:t xml:space="preserve"> Изучение семьи, социальная защита семьи.</w:t>
            </w:r>
          </w:p>
        </w:tc>
      </w:tr>
      <w:tr w:rsidR="004527C3" w:rsidRPr="00307622" w:rsidTr="00C161AE">
        <w:trPr>
          <w:jc w:val="center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rPr>
                <w:rStyle w:val="af1"/>
                <w:b/>
                <w:bCs/>
              </w:rPr>
              <w:t> 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1. Обследование домашних условий учащихся.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 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В течени</w:t>
            </w:r>
            <w:proofErr w:type="gramStart"/>
            <w:r w:rsidRPr="00307622">
              <w:t>и</w:t>
            </w:r>
            <w:proofErr w:type="gramEnd"/>
            <w:r w:rsidRPr="00307622">
              <w:t xml:space="preserve">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 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Кл</w:t>
            </w:r>
            <w:proofErr w:type="gramStart"/>
            <w:r w:rsidRPr="00307622">
              <w:t>.</w:t>
            </w:r>
            <w:proofErr w:type="gramEnd"/>
            <w:r w:rsidR="00307622" w:rsidRPr="00307622">
              <w:t xml:space="preserve"> </w:t>
            </w:r>
            <w:proofErr w:type="gramStart"/>
            <w:r w:rsidR="00307622" w:rsidRPr="00307622">
              <w:t>р</w:t>
            </w:r>
            <w:proofErr w:type="gramEnd"/>
            <w:r w:rsidR="00307622" w:rsidRPr="00307622">
              <w:t>уководитель</w:t>
            </w:r>
            <w:r w:rsidRPr="00307622">
              <w:br/>
            </w:r>
          </w:p>
        </w:tc>
      </w:tr>
      <w:tr w:rsidR="004527C3" w:rsidRPr="00307622" w:rsidTr="00C161AE">
        <w:trPr>
          <w:jc w:val="center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486069" w:rsidRDefault="004527C3" w:rsidP="00655CE6">
            <w:pPr>
              <w:pStyle w:val="a3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4860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социального паспорта школы: </w:t>
            </w:r>
          </w:p>
          <w:p w:rsidR="004527C3" w:rsidRPr="00307622" w:rsidRDefault="004527C3" w:rsidP="007B62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полные многодетные семьи </w:t>
            </w:r>
          </w:p>
          <w:p w:rsidR="004527C3" w:rsidRPr="00307622" w:rsidRDefault="004527C3" w:rsidP="007B62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неполные многодетные семьи </w:t>
            </w:r>
          </w:p>
          <w:p w:rsidR="004527C3" w:rsidRPr="00307622" w:rsidRDefault="004527C3" w:rsidP="007B62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неполные семьи </w:t>
            </w:r>
          </w:p>
          <w:p w:rsidR="004527C3" w:rsidRPr="00307622" w:rsidRDefault="004527C3" w:rsidP="007B62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  <w:p w:rsidR="004527C3" w:rsidRPr="00307622" w:rsidRDefault="004527C3" w:rsidP="007B62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родители-пенсионеры </w:t>
            </w:r>
          </w:p>
          <w:p w:rsidR="004527C3" w:rsidRPr="00307622" w:rsidRDefault="004527C3" w:rsidP="007B62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родители инвалиды </w:t>
            </w:r>
          </w:p>
          <w:p w:rsidR="004527C3" w:rsidRPr="00307622" w:rsidRDefault="004527C3" w:rsidP="007B62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неблагополучные семьи </w:t>
            </w:r>
          </w:p>
          <w:p w:rsidR="004527C3" w:rsidRPr="00307622" w:rsidRDefault="004527C3" w:rsidP="007B62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опекаемые дети </w:t>
            </w:r>
          </w:p>
          <w:p w:rsidR="004527C3" w:rsidRPr="00307622" w:rsidRDefault="004527C3" w:rsidP="007B62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 xml:space="preserve">дети группы риска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Сентябрь</w:t>
            </w:r>
            <w:r w:rsidRPr="00307622">
              <w:br/>
              <w:t>Октябрь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Кл.</w:t>
            </w:r>
            <w:r w:rsidR="00307622" w:rsidRPr="00307622">
              <w:t xml:space="preserve"> руководитель</w:t>
            </w:r>
            <w:r w:rsidRPr="00307622">
              <w:br/>
              <w:t>соц</w:t>
            </w:r>
            <w:proofErr w:type="gramStart"/>
            <w:r w:rsidRPr="00307622">
              <w:t>.п</w:t>
            </w:r>
            <w:proofErr w:type="gramEnd"/>
            <w:r w:rsidRPr="00307622">
              <w:t>едагог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 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 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 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 </w:t>
            </w:r>
          </w:p>
        </w:tc>
      </w:tr>
      <w:tr w:rsidR="004527C3" w:rsidRPr="00307622" w:rsidTr="00C161AE">
        <w:trPr>
          <w:jc w:val="center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307622">
              <w:rPr>
                <w:rFonts w:ascii="Times New Roman" w:hAnsi="Times New Roman"/>
                <w:sz w:val="24"/>
                <w:szCs w:val="24"/>
              </w:rPr>
              <w:t> 3. Организация горячего питания для малообеспеченных учащихся.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527C3" w:rsidRPr="00307622" w:rsidRDefault="004527C3" w:rsidP="00C161AE">
            <w:pPr>
              <w:pStyle w:val="ae"/>
            </w:pPr>
            <w:r w:rsidRPr="00307622">
              <w:t>Сентябрь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307622" w:rsidRPr="00307622" w:rsidRDefault="00307622" w:rsidP="00C161AE">
            <w:pPr>
              <w:pStyle w:val="ae"/>
            </w:pPr>
            <w:r w:rsidRPr="00307622">
              <w:t>Классный руководитель</w:t>
            </w:r>
          </w:p>
          <w:p w:rsidR="004527C3" w:rsidRPr="00307622" w:rsidRDefault="004527C3" w:rsidP="00C161AE">
            <w:pPr>
              <w:pStyle w:val="ae"/>
            </w:pPr>
            <w:r w:rsidRPr="00307622">
              <w:t>Администрация</w:t>
            </w:r>
          </w:p>
        </w:tc>
      </w:tr>
    </w:tbl>
    <w:p w:rsidR="004527C3" w:rsidRPr="00743B1C" w:rsidRDefault="004527C3" w:rsidP="004527C3">
      <w:pPr>
        <w:rPr>
          <w:sz w:val="28"/>
          <w:szCs w:val="28"/>
        </w:rPr>
      </w:pPr>
    </w:p>
    <w:p w:rsidR="00D81014" w:rsidRPr="00C26685" w:rsidRDefault="00D81014" w:rsidP="00D81014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6661C" w:rsidRPr="001F322E" w:rsidRDefault="00C6661C" w:rsidP="009D0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322E">
        <w:rPr>
          <w:rFonts w:ascii="Times New Roman" w:hAnsi="Times New Roman"/>
          <w:b/>
          <w:sz w:val="24"/>
          <w:szCs w:val="24"/>
        </w:rPr>
        <w:t xml:space="preserve">Достижения </w:t>
      </w:r>
      <w:proofErr w:type="gramStart"/>
      <w:r w:rsidRPr="001F322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D4954" w:rsidRPr="001F322E" w:rsidRDefault="00DE4CE4" w:rsidP="00BD49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D4954" w:rsidRPr="001F322E">
        <w:rPr>
          <w:rFonts w:ascii="Times New Roman" w:hAnsi="Times New Roman"/>
          <w:b/>
          <w:sz w:val="24"/>
          <w:szCs w:val="24"/>
        </w:rPr>
        <w:t xml:space="preserve"> класс 2012-2013 уч</w:t>
      </w:r>
      <w:proofErr w:type="gramStart"/>
      <w:r w:rsidR="00BD4954" w:rsidRPr="001F322E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BD4954" w:rsidRPr="001F322E">
        <w:rPr>
          <w:rFonts w:ascii="Times New Roman" w:hAnsi="Times New Roman"/>
          <w:b/>
          <w:sz w:val="24"/>
          <w:szCs w:val="24"/>
        </w:rPr>
        <w:t>од</w:t>
      </w:r>
      <w:r w:rsidR="001F322E">
        <w:rPr>
          <w:rFonts w:ascii="Times New Roman" w:hAnsi="Times New Roman"/>
          <w:b/>
          <w:sz w:val="24"/>
          <w:szCs w:val="24"/>
        </w:rPr>
        <w:t xml:space="preserve"> 2 полугодие</w:t>
      </w:r>
    </w:p>
    <w:tbl>
      <w:tblPr>
        <w:tblStyle w:val="a6"/>
        <w:tblW w:w="9889" w:type="dxa"/>
        <w:tblLayout w:type="fixed"/>
        <w:tblLook w:val="04A0"/>
      </w:tblPr>
      <w:tblGrid>
        <w:gridCol w:w="534"/>
        <w:gridCol w:w="3275"/>
        <w:gridCol w:w="4379"/>
        <w:gridCol w:w="1701"/>
      </w:tblGrid>
      <w:tr w:rsidR="00BD4954" w:rsidRPr="00C26685" w:rsidTr="00BD4954">
        <w:tc>
          <w:tcPr>
            <w:tcW w:w="534" w:type="dxa"/>
          </w:tcPr>
          <w:p w:rsidR="00BD4954" w:rsidRPr="00686DF3" w:rsidRDefault="00BD4954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5" w:type="dxa"/>
          </w:tcPr>
          <w:p w:rsidR="00BD4954" w:rsidRPr="00686DF3" w:rsidRDefault="00BD4954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379" w:type="dxa"/>
          </w:tcPr>
          <w:p w:rsidR="00BD4954" w:rsidRPr="00686DF3" w:rsidRDefault="00BD4954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BD4954" w:rsidRPr="00686DF3" w:rsidRDefault="00BD4954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BD4954" w:rsidRPr="00C26685" w:rsidTr="00BD4954">
        <w:tc>
          <w:tcPr>
            <w:tcW w:w="9889" w:type="dxa"/>
            <w:gridSpan w:val="4"/>
          </w:tcPr>
          <w:p w:rsidR="00BD4954" w:rsidRPr="00686DF3" w:rsidRDefault="001F322E" w:rsidP="00BD4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DF3">
              <w:rPr>
                <w:rFonts w:ascii="Times New Roman" w:hAnsi="Times New Roman"/>
                <w:b/>
                <w:i/>
                <w:sz w:val="24"/>
                <w:szCs w:val="24"/>
              </w:rPr>
              <w:t>Ре</w:t>
            </w:r>
            <w:r w:rsidR="00BC2442">
              <w:rPr>
                <w:rFonts w:ascii="Times New Roman" w:hAnsi="Times New Roman"/>
                <w:b/>
                <w:i/>
                <w:sz w:val="24"/>
                <w:szCs w:val="24"/>
              </w:rPr>
              <w:t>спубликанские, региональные</w:t>
            </w:r>
          </w:p>
        </w:tc>
      </w:tr>
      <w:tr w:rsidR="00065576" w:rsidRPr="00C26685" w:rsidTr="0006215B">
        <w:trPr>
          <w:trHeight w:val="1202"/>
        </w:trPr>
        <w:tc>
          <w:tcPr>
            <w:tcW w:w="534" w:type="dxa"/>
          </w:tcPr>
          <w:p w:rsidR="00065576" w:rsidRPr="00686DF3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065576" w:rsidRPr="00686DF3" w:rsidRDefault="00065576" w:rsidP="00BC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Артемий </w:t>
            </w:r>
          </w:p>
        </w:tc>
        <w:tc>
          <w:tcPr>
            <w:tcW w:w="4379" w:type="dxa"/>
          </w:tcPr>
          <w:p w:rsidR="00065576" w:rsidRDefault="00065576" w:rsidP="00BC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талантливых детей «Сулусчаан»</w:t>
            </w:r>
          </w:p>
          <w:p w:rsidR="00065576" w:rsidRPr="00686DF3" w:rsidRDefault="00065576" w:rsidP="00BC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мальчиков</w:t>
            </w:r>
          </w:p>
        </w:tc>
        <w:tc>
          <w:tcPr>
            <w:tcW w:w="1701" w:type="dxa"/>
          </w:tcPr>
          <w:p w:rsidR="00065576" w:rsidRPr="00686DF3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65576" w:rsidRPr="00C26685" w:rsidTr="00BD4954">
        <w:tc>
          <w:tcPr>
            <w:tcW w:w="534" w:type="dxa"/>
          </w:tcPr>
          <w:p w:rsidR="00065576" w:rsidRPr="00065576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442"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4379" w:type="dxa"/>
          </w:tcPr>
          <w:p w:rsidR="00065576" w:rsidRDefault="00065576" w:rsidP="00BC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талантливых детей  «Сулусчаан»</w:t>
            </w:r>
          </w:p>
          <w:p w:rsidR="00065576" w:rsidRPr="00C26685" w:rsidRDefault="00065576" w:rsidP="00BC24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мальчиков</w:t>
            </w:r>
          </w:p>
        </w:tc>
        <w:tc>
          <w:tcPr>
            <w:tcW w:w="1701" w:type="dxa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44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65576" w:rsidRPr="00C26685" w:rsidTr="00BD4954">
        <w:tc>
          <w:tcPr>
            <w:tcW w:w="534" w:type="dxa"/>
            <w:vMerge w:val="restart"/>
          </w:tcPr>
          <w:p w:rsidR="00065576" w:rsidRPr="00065576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vMerge w:val="restart"/>
          </w:tcPr>
          <w:p w:rsidR="00065576" w:rsidRDefault="00065576" w:rsidP="00BC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С.Д.Бочетов уонна М.Д. Бочетова урдук ааттарыгар региональнай оьуохай курэ5э</w:t>
            </w:r>
          </w:p>
        </w:tc>
        <w:tc>
          <w:tcPr>
            <w:tcW w:w="1701" w:type="dxa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65576" w:rsidRPr="00C26685" w:rsidTr="00BD4954">
        <w:tc>
          <w:tcPr>
            <w:tcW w:w="534" w:type="dxa"/>
            <w:vMerge/>
          </w:tcPr>
          <w:p w:rsidR="00065576" w:rsidRPr="00065576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065576" w:rsidRDefault="00065576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талантливых детей «Сулусчаан»</w:t>
            </w:r>
          </w:p>
          <w:p w:rsidR="00065576" w:rsidRPr="00C26685" w:rsidRDefault="00065576" w:rsidP="000655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Угэ</w:t>
            </w:r>
          </w:p>
        </w:tc>
        <w:tc>
          <w:tcPr>
            <w:tcW w:w="1701" w:type="dxa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57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65576" w:rsidRPr="00C26685" w:rsidTr="00BD4954">
        <w:tc>
          <w:tcPr>
            <w:tcW w:w="534" w:type="dxa"/>
            <w:vMerge/>
          </w:tcPr>
          <w:p w:rsidR="00065576" w:rsidRPr="00065576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065576" w:rsidRDefault="00065576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талантливых детей «Сулусчаан»</w:t>
            </w:r>
          </w:p>
          <w:p w:rsidR="00065576" w:rsidRPr="00C26685" w:rsidRDefault="00065576" w:rsidP="000655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Хомус </w:t>
            </w:r>
          </w:p>
        </w:tc>
        <w:tc>
          <w:tcPr>
            <w:tcW w:w="1701" w:type="dxa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57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65576" w:rsidRPr="00C26685" w:rsidTr="00BD4954">
        <w:tc>
          <w:tcPr>
            <w:tcW w:w="534" w:type="dxa"/>
            <w:vMerge w:val="restart"/>
          </w:tcPr>
          <w:p w:rsidR="00065576" w:rsidRPr="00065576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  <w:vMerge w:val="restart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4379" w:type="dxa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С.Д.Бочетов уонна М.Д. Бочетова урдук ааттарыгар региональнай оьуохай курэ5э</w:t>
            </w:r>
          </w:p>
        </w:tc>
        <w:tc>
          <w:tcPr>
            <w:tcW w:w="1701" w:type="dxa"/>
          </w:tcPr>
          <w:p w:rsidR="00065576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5576" w:rsidRPr="00C26685" w:rsidTr="00BD4954">
        <w:tc>
          <w:tcPr>
            <w:tcW w:w="534" w:type="dxa"/>
            <w:vMerge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75" w:type="dxa"/>
            <w:vMerge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065576" w:rsidRDefault="00065576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талантливых детей «Сулусчаан»</w:t>
            </w:r>
          </w:p>
          <w:p w:rsidR="00065576" w:rsidRDefault="00065576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девочек</w:t>
            </w:r>
          </w:p>
          <w:p w:rsidR="00065576" w:rsidRPr="00C26685" w:rsidRDefault="00065576" w:rsidP="000655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65576" w:rsidRPr="00C26685" w:rsidRDefault="00976E35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5576" w:rsidRPr="00065576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065576" w:rsidRPr="00C26685" w:rsidTr="00BD4954">
        <w:tc>
          <w:tcPr>
            <w:tcW w:w="534" w:type="dxa"/>
            <w:vMerge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75" w:type="dxa"/>
            <w:vMerge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065576" w:rsidRDefault="00065576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талантливых детей «Сулусчаан»</w:t>
            </w:r>
          </w:p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</w:t>
            </w:r>
          </w:p>
        </w:tc>
        <w:tc>
          <w:tcPr>
            <w:tcW w:w="1701" w:type="dxa"/>
          </w:tcPr>
          <w:p w:rsidR="00065576" w:rsidRPr="00C26685" w:rsidRDefault="00976E35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5576" w:rsidRPr="00065576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065576" w:rsidRPr="00C26685" w:rsidTr="00BD4954">
        <w:tc>
          <w:tcPr>
            <w:tcW w:w="534" w:type="dxa"/>
            <w:vMerge w:val="restart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5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  <w:vMerge w:val="restart"/>
          </w:tcPr>
          <w:p w:rsidR="00065576" w:rsidRDefault="00065576" w:rsidP="00BC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С.Д.Бочетов уонна М.Д. Бочетова урдук ааттарыгар региональнай оьуохай курэ5э</w:t>
            </w:r>
          </w:p>
        </w:tc>
        <w:tc>
          <w:tcPr>
            <w:tcW w:w="1701" w:type="dxa"/>
          </w:tcPr>
          <w:p w:rsidR="00065576" w:rsidRPr="00C26685" w:rsidRDefault="00065576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F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67230" w:rsidRPr="00C26685" w:rsidTr="00BD4954">
        <w:tc>
          <w:tcPr>
            <w:tcW w:w="534" w:type="dxa"/>
            <w:vMerge/>
          </w:tcPr>
          <w:p w:rsidR="00E67230" w:rsidRPr="00065576" w:rsidRDefault="00E6723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E67230" w:rsidRPr="00686DF3" w:rsidRDefault="00E67230" w:rsidP="00BC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E67230" w:rsidRDefault="00E67230" w:rsidP="005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талантливых детей «Сулусчаан»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нсамбль девочек</w:t>
            </w:r>
          </w:p>
          <w:p w:rsidR="00E67230" w:rsidRPr="00C26685" w:rsidRDefault="00E67230" w:rsidP="005730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67230" w:rsidRPr="00C26685" w:rsidRDefault="00E67230" w:rsidP="005730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57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67230" w:rsidRPr="00C26685" w:rsidTr="00573061">
        <w:tc>
          <w:tcPr>
            <w:tcW w:w="9889" w:type="dxa"/>
            <w:gridSpan w:val="4"/>
          </w:tcPr>
          <w:p w:rsidR="00E67230" w:rsidRPr="00E67230" w:rsidRDefault="00E67230" w:rsidP="00BD4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67230">
              <w:rPr>
                <w:rFonts w:ascii="Times New Roman" w:hAnsi="Times New Roman"/>
                <w:b/>
                <w:i/>
                <w:sz w:val="24"/>
                <w:szCs w:val="24"/>
              </w:rPr>
              <w:t>Улусные</w:t>
            </w:r>
          </w:p>
        </w:tc>
      </w:tr>
      <w:tr w:rsidR="00E14BFE" w:rsidRPr="00C26685" w:rsidTr="00BD4954">
        <w:tc>
          <w:tcPr>
            <w:tcW w:w="534" w:type="dxa"/>
            <w:vMerge w:val="restart"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vMerge w:val="restart"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4379" w:type="dxa"/>
          </w:tcPr>
          <w:p w:rsidR="00E14BFE" w:rsidRPr="00E67230" w:rsidRDefault="00E14BFE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Заочная викторина, посв</w:t>
            </w:r>
            <w:proofErr w:type="gramStart"/>
            <w:r w:rsidRPr="00E6723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67230">
              <w:rPr>
                <w:rFonts w:ascii="Times New Roman" w:hAnsi="Times New Roman"/>
                <w:sz w:val="24"/>
                <w:szCs w:val="24"/>
              </w:rPr>
              <w:t>ню птиц</w:t>
            </w:r>
          </w:p>
        </w:tc>
        <w:tc>
          <w:tcPr>
            <w:tcW w:w="1701" w:type="dxa"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4BFE" w:rsidRPr="00C26685" w:rsidTr="00BD4954">
        <w:tc>
          <w:tcPr>
            <w:tcW w:w="534" w:type="dxa"/>
            <w:vMerge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E14BFE" w:rsidRPr="00E67230" w:rsidRDefault="00E14BFE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по мотивам произведений Н.К.Седалищева-Дьуогэ Ааныстырова</w:t>
            </w:r>
          </w:p>
        </w:tc>
        <w:tc>
          <w:tcPr>
            <w:tcW w:w="1701" w:type="dxa"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4BFE" w:rsidRPr="00C26685" w:rsidTr="00BD4954">
        <w:tc>
          <w:tcPr>
            <w:tcW w:w="534" w:type="dxa"/>
            <w:vMerge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E14BFE" w:rsidRDefault="00E14BFE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песни «Чуопчаара ыллыа5ын»</w:t>
            </w:r>
          </w:p>
        </w:tc>
        <w:tc>
          <w:tcPr>
            <w:tcW w:w="1701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14BFE" w:rsidRPr="00C26685" w:rsidTr="00BD4954">
        <w:tc>
          <w:tcPr>
            <w:tcW w:w="534" w:type="dxa"/>
            <w:vMerge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E14BFE" w:rsidRPr="00E67230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E14BFE" w:rsidRDefault="00E14BFE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С.Е.Дадаскинов 80 сааьыгар аналлаах тэрээьиннэ кыттыы. Оьуохай</w:t>
            </w:r>
          </w:p>
        </w:tc>
        <w:tc>
          <w:tcPr>
            <w:tcW w:w="1701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0A" w:rsidRPr="00C26685" w:rsidTr="00BD4954">
        <w:tc>
          <w:tcPr>
            <w:tcW w:w="534" w:type="dxa"/>
            <w:vMerge w:val="restart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vMerge w:val="restart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4379" w:type="dxa"/>
          </w:tcPr>
          <w:p w:rsidR="006C1A0A" w:rsidRDefault="006C1A0A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С.Е.Дадаскинов 80 сааьыгар аналлаах тэрээьиннэ кыттыы. Оьуохай.</w:t>
            </w:r>
          </w:p>
        </w:tc>
        <w:tc>
          <w:tcPr>
            <w:tcW w:w="1701" w:type="dxa"/>
          </w:tcPr>
          <w:p w:rsidR="006C1A0A" w:rsidRDefault="0048606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C1A0A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6C1A0A" w:rsidRPr="00C26685" w:rsidTr="00BD4954">
        <w:tc>
          <w:tcPr>
            <w:tcW w:w="534" w:type="dxa"/>
            <w:vMerge/>
          </w:tcPr>
          <w:p w:rsidR="006C1A0A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6C1A0A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6C1A0A" w:rsidRDefault="006C1A0A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«Мы и спорт»</w:t>
            </w:r>
          </w:p>
        </w:tc>
        <w:tc>
          <w:tcPr>
            <w:tcW w:w="1701" w:type="dxa"/>
          </w:tcPr>
          <w:p w:rsidR="006C1A0A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C1A0A" w:rsidRPr="00C26685" w:rsidTr="00BD4954">
        <w:tc>
          <w:tcPr>
            <w:tcW w:w="534" w:type="dxa"/>
            <w:vMerge/>
          </w:tcPr>
          <w:p w:rsidR="006C1A0A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6C1A0A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6C1A0A" w:rsidRDefault="006C1A0A" w:rsidP="0006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песни и танца «Чуопчаара ыллыа5ын». Разговорный жанр.</w:t>
            </w:r>
          </w:p>
        </w:tc>
        <w:tc>
          <w:tcPr>
            <w:tcW w:w="1701" w:type="dxa"/>
          </w:tcPr>
          <w:p w:rsidR="006C1A0A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C1A0A" w:rsidRPr="00C26685" w:rsidTr="00BD4954">
        <w:tc>
          <w:tcPr>
            <w:tcW w:w="534" w:type="dxa"/>
            <w:vMerge/>
          </w:tcPr>
          <w:p w:rsidR="006C1A0A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6C1A0A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6C1A0A" w:rsidRPr="00E67230" w:rsidRDefault="006C1A0A" w:rsidP="005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по мотивам произведений Н.К.Седалищева-Дьуогэ Ааныстырова</w:t>
            </w:r>
          </w:p>
        </w:tc>
        <w:tc>
          <w:tcPr>
            <w:tcW w:w="1701" w:type="dxa"/>
          </w:tcPr>
          <w:p w:rsidR="006C1A0A" w:rsidRPr="00E67230" w:rsidRDefault="006C1A0A" w:rsidP="005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C1A0A" w:rsidRPr="00C26685" w:rsidTr="00BD4954">
        <w:tc>
          <w:tcPr>
            <w:tcW w:w="9889" w:type="dxa"/>
            <w:gridSpan w:val="4"/>
          </w:tcPr>
          <w:p w:rsidR="006C1A0A" w:rsidRPr="00976E35" w:rsidRDefault="006C1A0A" w:rsidP="00BD4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E35">
              <w:rPr>
                <w:rFonts w:ascii="Times New Roman" w:hAnsi="Times New Roman"/>
                <w:b/>
                <w:i/>
                <w:sz w:val="24"/>
                <w:szCs w:val="24"/>
              </w:rPr>
              <w:t>Кустовые</w:t>
            </w:r>
          </w:p>
        </w:tc>
      </w:tr>
      <w:tr w:rsidR="006C1A0A" w:rsidRPr="00C26685" w:rsidTr="0006215B">
        <w:trPr>
          <w:trHeight w:val="562"/>
        </w:trPr>
        <w:tc>
          <w:tcPr>
            <w:tcW w:w="534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Егоров Артемий</w:t>
            </w:r>
          </w:p>
        </w:tc>
        <w:tc>
          <w:tcPr>
            <w:tcW w:w="4379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Чуопчаара ыллыа5ын</w:t>
            </w:r>
          </w:p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Ансамбль мальчиков</w:t>
            </w:r>
          </w:p>
        </w:tc>
        <w:tc>
          <w:tcPr>
            <w:tcW w:w="1701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C1A0A" w:rsidRPr="00C26685" w:rsidTr="00BD4954">
        <w:tc>
          <w:tcPr>
            <w:tcW w:w="534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4379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Чуопчаара ыллыа5ын</w:t>
            </w:r>
          </w:p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Ансамбль мальчиков</w:t>
            </w:r>
          </w:p>
        </w:tc>
        <w:tc>
          <w:tcPr>
            <w:tcW w:w="1701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C1A0A" w:rsidRPr="00C26685" w:rsidTr="00BD4954">
        <w:tc>
          <w:tcPr>
            <w:tcW w:w="534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4379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Чуопчаара ыллыа5ын</w:t>
            </w:r>
          </w:p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Ансамбль девочек</w:t>
            </w:r>
          </w:p>
        </w:tc>
        <w:tc>
          <w:tcPr>
            <w:tcW w:w="1701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6C1A0A" w:rsidRPr="00C26685" w:rsidTr="00976E35">
        <w:trPr>
          <w:trHeight w:val="313"/>
        </w:trPr>
        <w:tc>
          <w:tcPr>
            <w:tcW w:w="534" w:type="dxa"/>
            <w:vMerge w:val="restart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  <w:vMerge w:val="restart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Николаева Алена</w:t>
            </w:r>
          </w:p>
        </w:tc>
        <w:tc>
          <w:tcPr>
            <w:tcW w:w="4379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Чуопчаара ыллыа5ын</w:t>
            </w:r>
          </w:p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Ансамбль девочек</w:t>
            </w:r>
          </w:p>
        </w:tc>
        <w:tc>
          <w:tcPr>
            <w:tcW w:w="1701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6C1A0A" w:rsidRPr="00C26685" w:rsidTr="00BD4954">
        <w:trPr>
          <w:trHeight w:val="235"/>
        </w:trPr>
        <w:tc>
          <w:tcPr>
            <w:tcW w:w="534" w:type="dxa"/>
            <w:vMerge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6C1A0A" w:rsidRPr="000A3ECD" w:rsidRDefault="006C1A0A" w:rsidP="0097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Чуопчаара ыллыа5ын</w:t>
            </w:r>
          </w:p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1701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C1A0A" w:rsidRPr="00C26685" w:rsidTr="00BD4954">
        <w:tc>
          <w:tcPr>
            <w:tcW w:w="534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4379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Чуопчаара ыллыа5ын</w:t>
            </w:r>
          </w:p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Ансамбль девочек</w:t>
            </w:r>
          </w:p>
        </w:tc>
        <w:tc>
          <w:tcPr>
            <w:tcW w:w="1701" w:type="dxa"/>
          </w:tcPr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CD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A0A" w:rsidRPr="000A3ECD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0A" w:rsidRPr="00C26685" w:rsidTr="00BD4954">
        <w:tc>
          <w:tcPr>
            <w:tcW w:w="9889" w:type="dxa"/>
            <w:gridSpan w:val="4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230">
              <w:rPr>
                <w:rFonts w:ascii="Times New Roman" w:hAnsi="Times New Roman"/>
                <w:b/>
                <w:i/>
                <w:sz w:val="24"/>
                <w:szCs w:val="24"/>
              </w:rPr>
              <w:t>Школьные</w:t>
            </w:r>
          </w:p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6C1A0A" w:rsidRPr="00C26685" w:rsidTr="00BD4954">
        <w:tc>
          <w:tcPr>
            <w:tcW w:w="534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Егоров Артемий</w:t>
            </w:r>
          </w:p>
        </w:tc>
        <w:tc>
          <w:tcPr>
            <w:tcW w:w="4379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Хомус уруьуйугар курэх</w:t>
            </w:r>
          </w:p>
        </w:tc>
        <w:tc>
          <w:tcPr>
            <w:tcW w:w="1701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C1A0A" w:rsidRPr="00C26685" w:rsidTr="00BD4954">
        <w:tc>
          <w:tcPr>
            <w:tcW w:w="534" w:type="dxa"/>
            <w:vMerge w:val="restart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vMerge w:val="restart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4379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Защита рефератов на тему «И.Н.Барахов»</w:t>
            </w:r>
          </w:p>
        </w:tc>
        <w:tc>
          <w:tcPr>
            <w:tcW w:w="1701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C1A0A" w:rsidRPr="00C26685" w:rsidTr="00BD4954">
        <w:tc>
          <w:tcPr>
            <w:tcW w:w="534" w:type="dxa"/>
            <w:vMerge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75" w:type="dxa"/>
            <w:vMerge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1A0A" w:rsidRPr="00C26685" w:rsidTr="00BD4954">
        <w:tc>
          <w:tcPr>
            <w:tcW w:w="534" w:type="dxa"/>
            <w:vMerge w:val="restart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4379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Конкурс для девочек «Кэрэчээнэ Куо»</w:t>
            </w:r>
          </w:p>
        </w:tc>
        <w:tc>
          <w:tcPr>
            <w:tcW w:w="1701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Кэрэчээнэ Куо</w:t>
            </w:r>
          </w:p>
        </w:tc>
      </w:tr>
      <w:tr w:rsidR="006C1A0A" w:rsidRPr="00C26685" w:rsidTr="00BD4954">
        <w:tc>
          <w:tcPr>
            <w:tcW w:w="534" w:type="dxa"/>
            <w:vMerge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75" w:type="dxa"/>
            <w:vMerge/>
          </w:tcPr>
          <w:p w:rsidR="006C1A0A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Брошюра на тему «Здоровый образ жизни»</w:t>
            </w:r>
          </w:p>
        </w:tc>
        <w:tc>
          <w:tcPr>
            <w:tcW w:w="1701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1A0A" w:rsidRPr="00C26685" w:rsidTr="00BD4954">
        <w:tc>
          <w:tcPr>
            <w:tcW w:w="534" w:type="dxa"/>
            <w:vMerge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75" w:type="dxa"/>
            <w:vMerge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 xml:space="preserve">Уус </w:t>
            </w:r>
            <w:proofErr w:type="gramStart"/>
            <w:r w:rsidRPr="00E67230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67230">
              <w:rPr>
                <w:rFonts w:ascii="Times New Roman" w:hAnsi="Times New Roman"/>
                <w:sz w:val="24"/>
                <w:szCs w:val="24"/>
              </w:rPr>
              <w:t>ран аа5ыы курэ5э «Куобах баьылык»</w:t>
            </w:r>
          </w:p>
        </w:tc>
        <w:tc>
          <w:tcPr>
            <w:tcW w:w="1701" w:type="dxa"/>
          </w:tcPr>
          <w:p w:rsidR="006C1A0A" w:rsidRPr="00E672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C1A0A" w:rsidRPr="00C26685" w:rsidTr="00BD4954">
        <w:tc>
          <w:tcPr>
            <w:tcW w:w="534" w:type="dxa"/>
            <w:vMerge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75" w:type="dxa"/>
            <w:vMerge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6C1A0A" w:rsidRPr="00E67230" w:rsidRDefault="006C1A0A" w:rsidP="005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Хомус уруьуйугар курэх</w:t>
            </w:r>
          </w:p>
        </w:tc>
        <w:tc>
          <w:tcPr>
            <w:tcW w:w="1701" w:type="dxa"/>
          </w:tcPr>
          <w:p w:rsidR="006C1A0A" w:rsidRPr="00E67230" w:rsidRDefault="006C1A0A" w:rsidP="005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1A0A" w:rsidRPr="00C26685" w:rsidTr="00BD4954">
        <w:tc>
          <w:tcPr>
            <w:tcW w:w="534" w:type="dxa"/>
            <w:vMerge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75" w:type="dxa"/>
            <w:vMerge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9" w:type="dxa"/>
          </w:tcPr>
          <w:p w:rsidR="006C1A0A" w:rsidRPr="00E67230" w:rsidRDefault="006C1A0A" w:rsidP="005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Хомуска сахалыы матыыптар</w:t>
            </w:r>
          </w:p>
        </w:tc>
        <w:tc>
          <w:tcPr>
            <w:tcW w:w="1701" w:type="dxa"/>
          </w:tcPr>
          <w:p w:rsidR="006C1A0A" w:rsidRPr="00E67230" w:rsidRDefault="006C1A0A" w:rsidP="005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1A0A" w:rsidRPr="00C26685" w:rsidTr="00BD4954">
        <w:tc>
          <w:tcPr>
            <w:tcW w:w="534" w:type="dxa"/>
          </w:tcPr>
          <w:p w:rsidR="006C1A0A" w:rsidRPr="00C26685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</w:tcPr>
          <w:p w:rsidR="006C1A0A" w:rsidRPr="00E246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4379" w:type="dxa"/>
          </w:tcPr>
          <w:p w:rsidR="006C1A0A" w:rsidRPr="00E246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Защита рефератов на тему «И.Н.Барахов»</w:t>
            </w:r>
          </w:p>
        </w:tc>
        <w:tc>
          <w:tcPr>
            <w:tcW w:w="1701" w:type="dxa"/>
          </w:tcPr>
          <w:p w:rsidR="006C1A0A" w:rsidRPr="00E24630" w:rsidRDefault="006C1A0A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BD4954" w:rsidRPr="00C26685" w:rsidRDefault="00BD4954" w:rsidP="00BD4954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D4954" w:rsidRPr="005C0019" w:rsidRDefault="005C0019" w:rsidP="00BD4954">
      <w:pPr>
        <w:jc w:val="center"/>
        <w:rPr>
          <w:rFonts w:ascii="Times New Roman" w:hAnsi="Times New Roman"/>
          <w:b/>
          <w:sz w:val="24"/>
          <w:szCs w:val="24"/>
        </w:rPr>
      </w:pPr>
      <w:r w:rsidRPr="005C0019">
        <w:rPr>
          <w:rFonts w:ascii="Times New Roman" w:hAnsi="Times New Roman"/>
          <w:b/>
          <w:sz w:val="24"/>
          <w:szCs w:val="24"/>
        </w:rPr>
        <w:t>4</w:t>
      </w:r>
      <w:r w:rsidR="00BD4954" w:rsidRPr="005C0019">
        <w:rPr>
          <w:rFonts w:ascii="Times New Roman" w:hAnsi="Times New Roman"/>
          <w:b/>
          <w:sz w:val="24"/>
          <w:szCs w:val="24"/>
        </w:rPr>
        <w:t xml:space="preserve"> класс 2013-2014 уч.год</w:t>
      </w:r>
    </w:p>
    <w:tbl>
      <w:tblPr>
        <w:tblStyle w:val="a6"/>
        <w:tblW w:w="0" w:type="auto"/>
        <w:tblLook w:val="04A0"/>
      </w:tblPr>
      <w:tblGrid>
        <w:gridCol w:w="533"/>
        <w:gridCol w:w="3264"/>
        <w:gridCol w:w="4181"/>
        <w:gridCol w:w="1593"/>
      </w:tblGrid>
      <w:tr w:rsidR="00BD4954" w:rsidRPr="005C0019" w:rsidTr="00BD4954">
        <w:tc>
          <w:tcPr>
            <w:tcW w:w="533" w:type="dxa"/>
          </w:tcPr>
          <w:p w:rsidR="00BD4954" w:rsidRPr="005C0019" w:rsidRDefault="00BD4954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4" w:type="dxa"/>
          </w:tcPr>
          <w:p w:rsidR="00BD4954" w:rsidRPr="005C0019" w:rsidRDefault="00BD4954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181" w:type="dxa"/>
          </w:tcPr>
          <w:p w:rsidR="00BD4954" w:rsidRPr="005C0019" w:rsidRDefault="00BD4954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593" w:type="dxa"/>
          </w:tcPr>
          <w:p w:rsidR="00BD4954" w:rsidRPr="005C0019" w:rsidRDefault="00BD4954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BD4954" w:rsidRPr="005C0019" w:rsidTr="00BD4954">
        <w:tc>
          <w:tcPr>
            <w:tcW w:w="9571" w:type="dxa"/>
            <w:gridSpan w:val="4"/>
          </w:tcPr>
          <w:p w:rsidR="00BD4954" w:rsidRPr="005C0019" w:rsidRDefault="005C0019" w:rsidP="00BD4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</w:t>
            </w:r>
            <w:r w:rsidR="00BD4954" w:rsidRPr="005C00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уровень </w:t>
            </w:r>
          </w:p>
        </w:tc>
      </w:tr>
      <w:tr w:rsidR="00BD4954" w:rsidRPr="005C0019" w:rsidTr="00BD4954">
        <w:tc>
          <w:tcPr>
            <w:tcW w:w="533" w:type="dxa"/>
          </w:tcPr>
          <w:p w:rsidR="00BD4954" w:rsidRPr="005C0019" w:rsidRDefault="00BD4954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BD4954" w:rsidRPr="005C0019" w:rsidRDefault="005C001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Артемий</w:t>
            </w:r>
          </w:p>
        </w:tc>
        <w:tc>
          <w:tcPr>
            <w:tcW w:w="4181" w:type="dxa"/>
          </w:tcPr>
          <w:p w:rsidR="00BD4954" w:rsidRPr="005C0019" w:rsidRDefault="005C001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математический конкурс «Ребус»</w:t>
            </w:r>
          </w:p>
        </w:tc>
        <w:tc>
          <w:tcPr>
            <w:tcW w:w="1593" w:type="dxa"/>
          </w:tcPr>
          <w:p w:rsidR="00BD4954" w:rsidRPr="005C0019" w:rsidRDefault="005C001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80C60" w:rsidRPr="005C0019" w:rsidTr="00BD4954">
        <w:tc>
          <w:tcPr>
            <w:tcW w:w="53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4181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математический конкурс «Ребус»</w:t>
            </w:r>
          </w:p>
        </w:tc>
        <w:tc>
          <w:tcPr>
            <w:tcW w:w="1593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80C60" w:rsidRPr="005C0019" w:rsidTr="00BD4954">
        <w:tc>
          <w:tcPr>
            <w:tcW w:w="53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4181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математический конкурс «Ребус»</w:t>
            </w:r>
          </w:p>
        </w:tc>
        <w:tc>
          <w:tcPr>
            <w:tcW w:w="1593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80C60" w:rsidRPr="005C0019" w:rsidTr="00BD4954">
        <w:tc>
          <w:tcPr>
            <w:tcW w:w="53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Алена</w:t>
            </w:r>
          </w:p>
        </w:tc>
        <w:tc>
          <w:tcPr>
            <w:tcW w:w="4181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математический конкурс «Ребус»</w:t>
            </w:r>
          </w:p>
        </w:tc>
        <w:tc>
          <w:tcPr>
            <w:tcW w:w="1593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80C60" w:rsidRPr="005C0019" w:rsidTr="00BD4954">
        <w:tc>
          <w:tcPr>
            <w:tcW w:w="53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4181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математический конкурс «Ребус»</w:t>
            </w:r>
          </w:p>
        </w:tc>
        <w:tc>
          <w:tcPr>
            <w:tcW w:w="1593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80C60" w:rsidRPr="005C0019" w:rsidTr="00BD4954">
        <w:tc>
          <w:tcPr>
            <w:tcW w:w="9571" w:type="dxa"/>
            <w:gridSpan w:val="4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280C60" w:rsidRPr="005C0019" w:rsidTr="00BD4954">
        <w:tc>
          <w:tcPr>
            <w:tcW w:w="53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Артемий</w:t>
            </w:r>
          </w:p>
        </w:tc>
        <w:tc>
          <w:tcPr>
            <w:tcW w:w="4181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настольным играм «Хабылык, хаамыска»</w:t>
            </w:r>
          </w:p>
        </w:tc>
        <w:tc>
          <w:tcPr>
            <w:tcW w:w="159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80C60" w:rsidRPr="005C0019" w:rsidTr="00BD4954">
        <w:tc>
          <w:tcPr>
            <w:tcW w:w="53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4181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вольной борьбе</w:t>
            </w:r>
          </w:p>
        </w:tc>
        <w:tc>
          <w:tcPr>
            <w:tcW w:w="1593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80C60" w:rsidRPr="005C0019" w:rsidTr="00BD4954">
        <w:tc>
          <w:tcPr>
            <w:tcW w:w="53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4181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талантливых детей «Сулусчаан»</w:t>
            </w:r>
          </w:p>
        </w:tc>
        <w:tc>
          <w:tcPr>
            <w:tcW w:w="159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2 степени</w:t>
            </w:r>
          </w:p>
        </w:tc>
      </w:tr>
      <w:tr w:rsidR="00F3427D" w:rsidRPr="005C0019" w:rsidTr="00F3427D">
        <w:trPr>
          <w:trHeight w:val="533"/>
        </w:trPr>
        <w:tc>
          <w:tcPr>
            <w:tcW w:w="533" w:type="dxa"/>
            <w:vMerge w:val="restart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vMerge w:val="restart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4181" w:type="dxa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талантливых детей «Сулусчаан»</w:t>
            </w:r>
          </w:p>
        </w:tc>
        <w:tc>
          <w:tcPr>
            <w:tcW w:w="1593" w:type="dxa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2 степени</w:t>
            </w:r>
          </w:p>
        </w:tc>
      </w:tr>
      <w:tr w:rsidR="00F3427D" w:rsidRPr="005C0019" w:rsidTr="00BD4954">
        <w:trPr>
          <w:trHeight w:val="297"/>
        </w:trPr>
        <w:tc>
          <w:tcPr>
            <w:tcW w:w="533" w:type="dxa"/>
            <w:vMerge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песни на слова С.Е.Дадаскинова</w:t>
            </w:r>
          </w:p>
        </w:tc>
        <w:tc>
          <w:tcPr>
            <w:tcW w:w="1593" w:type="dxa"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80C60" w:rsidRPr="005C0019" w:rsidTr="00BD4954">
        <w:tc>
          <w:tcPr>
            <w:tcW w:w="533" w:type="dxa"/>
            <w:vMerge w:val="restart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vMerge w:val="restart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4181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настольным играм «Хабылык, хаамыска»</w:t>
            </w:r>
          </w:p>
        </w:tc>
        <w:tc>
          <w:tcPr>
            <w:tcW w:w="1593" w:type="dxa"/>
          </w:tcPr>
          <w:p w:rsidR="00280C60" w:rsidRPr="005C0019" w:rsidRDefault="00280C60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80C60" w:rsidRPr="005C0019" w:rsidTr="00BD4954">
        <w:tc>
          <w:tcPr>
            <w:tcW w:w="533" w:type="dxa"/>
            <w:vMerge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талантливых детей «Сулусчаан»</w:t>
            </w:r>
          </w:p>
        </w:tc>
        <w:tc>
          <w:tcPr>
            <w:tcW w:w="159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2 степени</w:t>
            </w:r>
          </w:p>
        </w:tc>
      </w:tr>
      <w:tr w:rsidR="00280C60" w:rsidRPr="005C0019" w:rsidTr="00BD4954">
        <w:tc>
          <w:tcPr>
            <w:tcW w:w="9571" w:type="dxa"/>
            <w:gridSpan w:val="4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F3427D" w:rsidRPr="005C0019" w:rsidTr="00F3427D">
        <w:trPr>
          <w:trHeight w:val="313"/>
        </w:trPr>
        <w:tc>
          <w:tcPr>
            <w:tcW w:w="533" w:type="dxa"/>
            <w:vMerge w:val="restart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4181" w:type="dxa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осуохай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Верхневилюйск</w:t>
            </w:r>
          </w:p>
        </w:tc>
        <w:tc>
          <w:tcPr>
            <w:tcW w:w="1593" w:type="dxa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427D" w:rsidRPr="005C0019" w:rsidTr="00BD4954">
        <w:trPr>
          <w:trHeight w:val="235"/>
        </w:trPr>
        <w:tc>
          <w:tcPr>
            <w:tcW w:w="533" w:type="dxa"/>
            <w:vMerge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осуохай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Хомустах</w:t>
            </w:r>
          </w:p>
        </w:tc>
        <w:tc>
          <w:tcPr>
            <w:tcW w:w="1593" w:type="dxa"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Биьирэбил бириис</w:t>
            </w:r>
          </w:p>
        </w:tc>
      </w:tr>
      <w:tr w:rsidR="00F3427D" w:rsidRPr="005C0019" w:rsidTr="00F3427D">
        <w:trPr>
          <w:trHeight w:val="204"/>
        </w:trPr>
        <w:tc>
          <w:tcPr>
            <w:tcW w:w="533" w:type="dxa"/>
            <w:vMerge w:val="restart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vMerge w:val="restart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Алена</w:t>
            </w:r>
          </w:p>
        </w:tc>
        <w:tc>
          <w:tcPr>
            <w:tcW w:w="4181" w:type="dxa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осуохай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Хомустах</w:t>
            </w:r>
          </w:p>
        </w:tc>
        <w:tc>
          <w:tcPr>
            <w:tcW w:w="1593" w:type="dxa"/>
          </w:tcPr>
          <w:p w:rsidR="00F3427D" w:rsidRPr="005C0019" w:rsidRDefault="00F3427D" w:rsidP="009E5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427D" w:rsidRPr="005C0019" w:rsidTr="00BD4954">
        <w:trPr>
          <w:trHeight w:val="344"/>
        </w:trPr>
        <w:tc>
          <w:tcPr>
            <w:tcW w:w="533" w:type="dxa"/>
            <w:vMerge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осуохай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Верхневилюйск</w:t>
            </w:r>
          </w:p>
        </w:tc>
        <w:tc>
          <w:tcPr>
            <w:tcW w:w="1593" w:type="dxa"/>
          </w:tcPr>
          <w:p w:rsidR="00F3427D" w:rsidRDefault="00F3427D" w:rsidP="009E5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7D" w:rsidRPr="005C0019" w:rsidTr="00F3427D">
        <w:trPr>
          <w:trHeight w:val="235"/>
        </w:trPr>
        <w:tc>
          <w:tcPr>
            <w:tcW w:w="533" w:type="dxa"/>
            <w:vMerge w:val="restart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vMerge w:val="restart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4181" w:type="dxa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осуохай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Хомустах</w:t>
            </w:r>
          </w:p>
        </w:tc>
        <w:tc>
          <w:tcPr>
            <w:tcW w:w="1593" w:type="dxa"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3427D" w:rsidRPr="005C0019" w:rsidTr="00BD4954">
        <w:trPr>
          <w:trHeight w:val="313"/>
        </w:trPr>
        <w:tc>
          <w:tcPr>
            <w:tcW w:w="533" w:type="dxa"/>
            <w:vMerge/>
          </w:tcPr>
          <w:p w:rsidR="00F3427D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осуохай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Верхневилюйск</w:t>
            </w:r>
          </w:p>
        </w:tc>
        <w:tc>
          <w:tcPr>
            <w:tcW w:w="1593" w:type="dxa"/>
          </w:tcPr>
          <w:p w:rsidR="00F3427D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80C60" w:rsidRPr="005C0019" w:rsidTr="00BD4954">
        <w:tc>
          <w:tcPr>
            <w:tcW w:w="9571" w:type="dxa"/>
            <w:gridSpan w:val="4"/>
          </w:tcPr>
          <w:p w:rsidR="00280C60" w:rsidRPr="005C0019" w:rsidRDefault="00F3427D" w:rsidP="00BD4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Улусный уровень</w:t>
            </w:r>
          </w:p>
        </w:tc>
      </w:tr>
      <w:tr w:rsidR="00280C60" w:rsidRPr="005C0019" w:rsidTr="00BD4954">
        <w:tc>
          <w:tcPr>
            <w:tcW w:w="533" w:type="dxa"/>
          </w:tcPr>
          <w:p w:rsidR="00280C60" w:rsidRPr="005C0019" w:rsidRDefault="00280C6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</w:tcPr>
          <w:p w:rsidR="00280C60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4181" w:type="dxa"/>
          </w:tcPr>
          <w:p w:rsidR="00280C60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«Уоьээ Булуум айыл5ата»</w:t>
            </w:r>
          </w:p>
        </w:tc>
        <w:tc>
          <w:tcPr>
            <w:tcW w:w="1593" w:type="dxa"/>
          </w:tcPr>
          <w:p w:rsidR="00280C60" w:rsidRPr="005C0019" w:rsidRDefault="00F3427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87D8F" w:rsidRPr="005C0019" w:rsidTr="00F3427D">
        <w:trPr>
          <w:trHeight w:val="595"/>
        </w:trPr>
        <w:tc>
          <w:tcPr>
            <w:tcW w:w="533" w:type="dxa"/>
            <w:vMerge w:val="restart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национальным прыжкам</w:t>
            </w:r>
          </w:p>
        </w:tc>
        <w:tc>
          <w:tcPr>
            <w:tcW w:w="1593" w:type="dxa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87D8F" w:rsidRPr="005C0019" w:rsidTr="00F3427D">
        <w:trPr>
          <w:trHeight w:val="328"/>
        </w:trPr>
        <w:tc>
          <w:tcPr>
            <w:tcW w:w="533" w:type="dxa"/>
            <w:vMerge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87D8F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легкой атлетике</w:t>
            </w:r>
          </w:p>
        </w:tc>
        <w:tc>
          <w:tcPr>
            <w:tcW w:w="1593" w:type="dxa"/>
          </w:tcPr>
          <w:p w:rsidR="00987D8F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87D8F" w:rsidRPr="005C0019" w:rsidTr="00987D8F">
        <w:trPr>
          <w:trHeight w:val="438"/>
        </w:trPr>
        <w:tc>
          <w:tcPr>
            <w:tcW w:w="533" w:type="dxa"/>
            <w:vMerge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87D8F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конкурс «Вода для жизни»</w:t>
            </w:r>
          </w:p>
        </w:tc>
        <w:tc>
          <w:tcPr>
            <w:tcW w:w="1593" w:type="dxa"/>
          </w:tcPr>
          <w:p w:rsidR="00987D8F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87D8F" w:rsidRPr="005C0019" w:rsidTr="00BD4954">
        <w:trPr>
          <w:trHeight w:val="374"/>
        </w:trPr>
        <w:tc>
          <w:tcPr>
            <w:tcW w:w="533" w:type="dxa"/>
            <w:vMerge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87D8F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теннису</w:t>
            </w:r>
          </w:p>
        </w:tc>
        <w:tc>
          <w:tcPr>
            <w:tcW w:w="1593" w:type="dxa"/>
          </w:tcPr>
          <w:p w:rsidR="00987D8F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4BFE" w:rsidRPr="005C0019" w:rsidTr="00BD4954">
        <w:tc>
          <w:tcPr>
            <w:tcW w:w="533" w:type="dxa"/>
            <w:vMerge w:val="restart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vMerge w:val="restart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4181" w:type="dxa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«Уоьээ Булуум айыл5ата»</w:t>
            </w:r>
          </w:p>
        </w:tc>
        <w:tc>
          <w:tcPr>
            <w:tcW w:w="1593" w:type="dxa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4BFE" w:rsidRPr="005C0019" w:rsidTr="00BD4954">
        <w:tc>
          <w:tcPr>
            <w:tcW w:w="533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заочный конкурс плакатов «Вода для жизни»,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еждународному Дню Воды</w:t>
            </w:r>
          </w:p>
        </w:tc>
        <w:tc>
          <w:tcPr>
            <w:tcW w:w="1593" w:type="dxa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14BFE" w:rsidRPr="005C0019" w:rsidTr="00BD4954">
        <w:tc>
          <w:tcPr>
            <w:tcW w:w="533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«Дуллуку дуорааннара» 10 сыллаах убулуойэ. Ырыа курэ5э.</w:t>
            </w:r>
          </w:p>
        </w:tc>
        <w:tc>
          <w:tcPr>
            <w:tcW w:w="1593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«Кэрэ куоластаах»</w:t>
            </w:r>
          </w:p>
        </w:tc>
      </w:tr>
      <w:tr w:rsidR="00E14BFE" w:rsidRPr="005C0019" w:rsidTr="00BD4954">
        <w:tc>
          <w:tcPr>
            <w:tcW w:w="533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Метапредметная олимпиада </w:t>
            </w:r>
          </w:p>
        </w:tc>
        <w:tc>
          <w:tcPr>
            <w:tcW w:w="1593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4BFE" w:rsidRPr="005C0019" w:rsidTr="00BD4954">
        <w:tc>
          <w:tcPr>
            <w:tcW w:w="533" w:type="dxa"/>
            <w:vMerge w:val="restart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vMerge w:val="restart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4181" w:type="dxa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конкурс «Вода для жизни»</w:t>
            </w:r>
          </w:p>
        </w:tc>
        <w:tc>
          <w:tcPr>
            <w:tcW w:w="1593" w:type="dxa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4BFE" w:rsidRPr="005C0019" w:rsidTr="00BD4954">
        <w:tc>
          <w:tcPr>
            <w:tcW w:w="533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«Мир красоты и таланта»</w:t>
            </w:r>
          </w:p>
        </w:tc>
        <w:tc>
          <w:tcPr>
            <w:tcW w:w="1593" w:type="dxa"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Мисс Улыбка</w:t>
            </w:r>
          </w:p>
        </w:tc>
      </w:tr>
      <w:tr w:rsidR="00E14BFE" w:rsidRPr="005C0019" w:rsidTr="00BD4954">
        <w:tc>
          <w:tcPr>
            <w:tcW w:w="533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Метапредметная олимпиада</w:t>
            </w:r>
          </w:p>
        </w:tc>
        <w:tc>
          <w:tcPr>
            <w:tcW w:w="1593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4BFE" w:rsidRPr="005C0019" w:rsidTr="00BD4954">
        <w:tc>
          <w:tcPr>
            <w:tcW w:w="533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E14BFE" w:rsidRPr="005C0019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заочный конкурс плакатов «Вода для жизни»,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еждународному Дню Воды</w:t>
            </w:r>
          </w:p>
        </w:tc>
        <w:tc>
          <w:tcPr>
            <w:tcW w:w="1593" w:type="dxa"/>
          </w:tcPr>
          <w:p w:rsidR="00E14BFE" w:rsidRDefault="00E14BFE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87D8F" w:rsidRPr="005C0019" w:rsidTr="00BD4954">
        <w:tc>
          <w:tcPr>
            <w:tcW w:w="533" w:type="dxa"/>
            <w:vMerge w:val="restart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vMerge w:val="restart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4181" w:type="dxa"/>
          </w:tcPr>
          <w:p w:rsidR="00987D8F" w:rsidRPr="005C0019" w:rsidRDefault="002A4DFC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заочный конкурс плакатов «Вода для жизни»,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еждународному Дню Воды</w:t>
            </w:r>
          </w:p>
        </w:tc>
        <w:tc>
          <w:tcPr>
            <w:tcW w:w="1593" w:type="dxa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87D8F" w:rsidRPr="005C0019" w:rsidTr="00BD4954">
        <w:tc>
          <w:tcPr>
            <w:tcW w:w="533" w:type="dxa"/>
            <w:vMerge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87D8F" w:rsidRPr="005C0019" w:rsidRDefault="00E67230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«Искорка»</w:t>
            </w:r>
          </w:p>
        </w:tc>
        <w:tc>
          <w:tcPr>
            <w:tcW w:w="1593" w:type="dxa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8F" w:rsidRPr="005C0019" w:rsidTr="00987D8F">
        <w:trPr>
          <w:trHeight w:val="669"/>
        </w:trPr>
        <w:tc>
          <w:tcPr>
            <w:tcW w:w="533" w:type="dxa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987D8F" w:rsidRPr="005C0019" w:rsidRDefault="00987D8F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Артемий</w:t>
            </w:r>
          </w:p>
        </w:tc>
        <w:tc>
          <w:tcPr>
            <w:tcW w:w="4181" w:type="dxa"/>
          </w:tcPr>
          <w:p w:rsidR="00987D8F" w:rsidRPr="005C0019" w:rsidRDefault="00987D8F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конкурс «Вода для жизни»</w:t>
            </w:r>
          </w:p>
        </w:tc>
        <w:tc>
          <w:tcPr>
            <w:tcW w:w="1593" w:type="dxa"/>
          </w:tcPr>
          <w:p w:rsidR="00987D8F" w:rsidRPr="005C0019" w:rsidRDefault="00987D8F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87D8F" w:rsidRPr="005C0019" w:rsidTr="0006215B">
        <w:trPr>
          <w:trHeight w:val="669"/>
        </w:trPr>
        <w:tc>
          <w:tcPr>
            <w:tcW w:w="9571" w:type="dxa"/>
            <w:gridSpan w:val="4"/>
          </w:tcPr>
          <w:p w:rsidR="00987D8F" w:rsidRPr="00987D8F" w:rsidRDefault="00987D8F" w:rsidP="000621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7D8F">
              <w:rPr>
                <w:rFonts w:ascii="Times New Roman" w:hAnsi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171EF9" w:rsidRPr="005C0019" w:rsidTr="00171EF9">
        <w:trPr>
          <w:trHeight w:val="324"/>
        </w:trPr>
        <w:tc>
          <w:tcPr>
            <w:tcW w:w="533" w:type="dxa"/>
            <w:vMerge w:val="restart"/>
          </w:tcPr>
          <w:p w:rsidR="00171EF9" w:rsidRPr="005C0019" w:rsidRDefault="00171EF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</w:tcPr>
          <w:p w:rsidR="00171EF9" w:rsidRDefault="00171EF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4181" w:type="dxa"/>
          </w:tcPr>
          <w:p w:rsidR="00171EF9" w:rsidRDefault="00171EF9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593" w:type="dxa"/>
          </w:tcPr>
          <w:p w:rsidR="00171EF9" w:rsidRDefault="00171EF9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71EF9" w:rsidRPr="005C0019" w:rsidTr="00987D8F">
        <w:trPr>
          <w:trHeight w:val="329"/>
        </w:trPr>
        <w:tc>
          <w:tcPr>
            <w:tcW w:w="533" w:type="dxa"/>
            <w:vMerge/>
          </w:tcPr>
          <w:p w:rsidR="00171EF9" w:rsidRDefault="00171EF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171EF9" w:rsidRDefault="00171EF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71EF9" w:rsidRDefault="00171EF9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9A">
              <w:rPr>
                <w:rFonts w:ascii="Times New Roman" w:hAnsi="Times New Roman"/>
                <w:sz w:val="24"/>
                <w:szCs w:val="24"/>
              </w:rPr>
              <w:t xml:space="preserve">Новогодняя маска </w:t>
            </w:r>
          </w:p>
          <w:p w:rsidR="00171EF9" w:rsidRDefault="00171EF9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9A">
              <w:rPr>
                <w:rFonts w:ascii="Times New Roman" w:hAnsi="Times New Roman"/>
                <w:sz w:val="24"/>
                <w:szCs w:val="24"/>
              </w:rPr>
              <w:t>Десяток лучших</w:t>
            </w:r>
          </w:p>
        </w:tc>
        <w:tc>
          <w:tcPr>
            <w:tcW w:w="1593" w:type="dxa"/>
          </w:tcPr>
          <w:p w:rsidR="00171EF9" w:rsidRDefault="00171EF9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171EF9" w:rsidRPr="005C0019" w:rsidTr="00987D8F">
        <w:trPr>
          <w:trHeight w:val="669"/>
        </w:trPr>
        <w:tc>
          <w:tcPr>
            <w:tcW w:w="533" w:type="dxa"/>
          </w:tcPr>
          <w:p w:rsidR="00171EF9" w:rsidRPr="005C0019" w:rsidRDefault="00171EF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171EF9" w:rsidRDefault="00171EF9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Артемий</w:t>
            </w:r>
          </w:p>
        </w:tc>
        <w:tc>
          <w:tcPr>
            <w:tcW w:w="4181" w:type="dxa"/>
          </w:tcPr>
          <w:p w:rsidR="00171EF9" w:rsidRDefault="00171EF9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9A">
              <w:rPr>
                <w:rFonts w:ascii="Times New Roman" w:hAnsi="Times New Roman"/>
                <w:sz w:val="24"/>
                <w:szCs w:val="24"/>
              </w:rPr>
              <w:t xml:space="preserve">Новогодняя маска </w:t>
            </w:r>
          </w:p>
          <w:p w:rsidR="00171EF9" w:rsidRDefault="00171EF9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9A">
              <w:rPr>
                <w:rFonts w:ascii="Times New Roman" w:hAnsi="Times New Roman"/>
                <w:sz w:val="24"/>
                <w:szCs w:val="24"/>
              </w:rPr>
              <w:t>Десяток лучших</w:t>
            </w:r>
          </w:p>
        </w:tc>
        <w:tc>
          <w:tcPr>
            <w:tcW w:w="1593" w:type="dxa"/>
          </w:tcPr>
          <w:p w:rsidR="00171EF9" w:rsidRDefault="00171EF9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57328D" w:rsidRPr="005C0019" w:rsidTr="00171EF9">
        <w:trPr>
          <w:trHeight w:val="381"/>
        </w:trPr>
        <w:tc>
          <w:tcPr>
            <w:tcW w:w="533" w:type="dxa"/>
            <w:vMerge w:val="restart"/>
          </w:tcPr>
          <w:p w:rsidR="0057328D" w:rsidRPr="005C0019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vMerge w:val="restart"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7328D" w:rsidRPr="005C0019" w:rsidTr="00171EF9">
        <w:trPr>
          <w:trHeight w:val="375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«Две звезды»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7328D" w:rsidRPr="005C0019" w:rsidTr="00171EF9">
        <w:trPr>
          <w:trHeight w:val="410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«Осеннее панно»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7328D" w:rsidRPr="005C0019" w:rsidTr="00171EF9">
        <w:trPr>
          <w:trHeight w:val="410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9A">
              <w:rPr>
                <w:rFonts w:ascii="Times New Roman" w:hAnsi="Times New Roman"/>
                <w:sz w:val="24"/>
                <w:szCs w:val="24"/>
              </w:rPr>
              <w:t xml:space="preserve">Новогодняя маска </w:t>
            </w:r>
          </w:p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9A">
              <w:rPr>
                <w:rFonts w:ascii="Times New Roman" w:hAnsi="Times New Roman"/>
                <w:sz w:val="24"/>
                <w:szCs w:val="24"/>
              </w:rPr>
              <w:t>Десяток лучших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57328D" w:rsidRPr="005C0019" w:rsidTr="00171EF9">
        <w:trPr>
          <w:trHeight w:val="410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стихотворений С.Е.Дадаскинова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7328D" w:rsidRPr="005C0019" w:rsidTr="00987D8F">
        <w:trPr>
          <w:trHeight w:val="669"/>
        </w:trPr>
        <w:tc>
          <w:tcPr>
            <w:tcW w:w="533" w:type="dxa"/>
            <w:vMerge w:val="restart"/>
          </w:tcPr>
          <w:p w:rsidR="0057328D" w:rsidRPr="005C0019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vMerge w:val="restart"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«Урожайная суета»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7328D" w:rsidRPr="005C0019" w:rsidTr="00987D8F">
        <w:trPr>
          <w:trHeight w:val="669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«Новый год»</w:t>
            </w:r>
          </w:p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Десятка</w:t>
            </w:r>
            <w:r w:rsidRPr="009E5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79A">
              <w:rPr>
                <w:rFonts w:ascii="Times New Roman" w:hAnsi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57328D" w:rsidRPr="005C0019" w:rsidTr="00987D8F">
        <w:trPr>
          <w:trHeight w:val="669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7328D" w:rsidRPr="005C0019" w:rsidTr="00171EF9">
        <w:trPr>
          <w:trHeight w:val="462"/>
        </w:trPr>
        <w:tc>
          <w:tcPr>
            <w:tcW w:w="533" w:type="dxa"/>
            <w:vMerge w:val="restart"/>
          </w:tcPr>
          <w:p w:rsidR="0057328D" w:rsidRPr="005C0019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vMerge w:val="restart"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ашилок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7328D" w:rsidRPr="005C0019" w:rsidTr="00171EF9">
        <w:trPr>
          <w:trHeight w:val="462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по произведениям С.Е.Дадаскинова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7328D" w:rsidRPr="005C0019" w:rsidTr="00987D8F">
        <w:trPr>
          <w:trHeight w:val="669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ко дню Урожая «Самый, самый…»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уродливый»</w:t>
            </w:r>
          </w:p>
        </w:tc>
      </w:tr>
      <w:tr w:rsidR="0057328D" w:rsidRPr="005C0019" w:rsidTr="00987D8F">
        <w:trPr>
          <w:trHeight w:val="669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«Моё фирменное блюдо»</w:t>
            </w:r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7328D" w:rsidRPr="005C0019" w:rsidTr="00987D8F">
        <w:trPr>
          <w:trHeight w:val="669"/>
        </w:trPr>
        <w:tc>
          <w:tcPr>
            <w:tcW w:w="533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57328D" w:rsidRDefault="0057328D" w:rsidP="00BD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«Новый год»</w:t>
            </w:r>
          </w:p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Десятка</w:t>
            </w:r>
            <w:r w:rsidRPr="009E5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79A">
              <w:rPr>
                <w:rFonts w:ascii="Times New Roman" w:hAnsi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593" w:type="dxa"/>
          </w:tcPr>
          <w:p w:rsidR="0057328D" w:rsidRDefault="0057328D" w:rsidP="00062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</w:tbl>
    <w:p w:rsidR="004C4F26" w:rsidRDefault="004C4F26" w:rsidP="009E69F8">
      <w:pPr>
        <w:jc w:val="center"/>
        <w:rPr>
          <w:rFonts w:ascii="Times New Roman" w:hAnsi="Times New Roman"/>
          <w:sz w:val="28"/>
          <w:szCs w:val="28"/>
        </w:rPr>
      </w:pPr>
    </w:p>
    <w:p w:rsidR="009E69F8" w:rsidRPr="00B37EC7" w:rsidRDefault="009E69F8" w:rsidP="007B6260">
      <w:pPr>
        <w:pStyle w:val="a3"/>
        <w:numPr>
          <w:ilvl w:val="0"/>
          <w:numId w:val="52"/>
        </w:numPr>
        <w:jc w:val="center"/>
        <w:rPr>
          <w:rFonts w:ascii="Times New Roman" w:hAnsi="Times New Roman"/>
          <w:b/>
          <w:sz w:val="24"/>
          <w:szCs w:val="24"/>
        </w:rPr>
      </w:pPr>
      <w:r w:rsidRPr="00B37EC7">
        <w:rPr>
          <w:rFonts w:ascii="Times New Roman" w:hAnsi="Times New Roman"/>
          <w:b/>
          <w:sz w:val="24"/>
          <w:szCs w:val="24"/>
        </w:rPr>
        <w:t>класс 2014-2015 уч</w:t>
      </w:r>
      <w:proofErr w:type="gramStart"/>
      <w:r w:rsidRPr="00B37EC7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B37EC7">
        <w:rPr>
          <w:rFonts w:ascii="Times New Roman" w:hAnsi="Times New Roman"/>
          <w:b/>
          <w:sz w:val="24"/>
          <w:szCs w:val="24"/>
        </w:rPr>
        <w:t>од</w:t>
      </w:r>
    </w:p>
    <w:tbl>
      <w:tblPr>
        <w:tblStyle w:val="a6"/>
        <w:tblW w:w="0" w:type="auto"/>
        <w:tblLook w:val="04A0"/>
      </w:tblPr>
      <w:tblGrid>
        <w:gridCol w:w="505"/>
        <w:gridCol w:w="2767"/>
        <w:gridCol w:w="3398"/>
        <w:gridCol w:w="3326"/>
      </w:tblGrid>
      <w:tr w:rsidR="009E69F8" w:rsidRPr="00C26685" w:rsidTr="009E69F8">
        <w:tc>
          <w:tcPr>
            <w:tcW w:w="529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E5">
              <w:rPr>
                <w:rFonts w:ascii="Times New Roman" w:hAnsi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E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63E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3863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97DBF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Всероссийский, международный уровень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Дистанционная метапредметная олимпиада среди начальных классов проекта «Инфоурок»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Дистанционная метапредметная олимпиада среди начальных классов проекта «Инфоурок»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  <w:vMerge w:val="restart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vMerge w:val="restart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Конкурс «Творчество А.С.Пушкина»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Дистанционная метапредметная олимпиада среди начальных классов проекта «Инфоурок»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Фокин Эрхан</w:t>
            </w: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Дистанционная олимпиада среди начальных классов по предмету «О безопасности знаю все»</w:t>
            </w:r>
          </w:p>
        </w:tc>
        <w:tc>
          <w:tcPr>
            <w:tcW w:w="1670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Айтал</w:t>
            </w: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Дистанционная олимпиада среди начальных классов по предмету «О безопасности знаю все»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C83521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97DBF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9E69F8" w:rsidRPr="00C26685" w:rsidTr="009E69F8">
        <w:tc>
          <w:tcPr>
            <w:tcW w:w="529" w:type="dxa"/>
            <w:vMerge w:val="restart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vMerge w:val="restart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Конкурс юных талантов «Сулусчаан-2015», соло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Конкурс «Письмо дедушке-солдату» посв. 70-летию Победы в ВОВ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  <w:proofErr w:type="gramStart"/>
            <w:r w:rsidRPr="00797DBF"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gramEnd"/>
            <w:r w:rsidRPr="00797DBF">
              <w:rPr>
                <w:rFonts w:ascii="Times New Roman" w:hAnsi="Times New Roman"/>
                <w:sz w:val="24"/>
                <w:szCs w:val="24"/>
              </w:rPr>
              <w:t xml:space="preserve"> НПК «Мир вокруг нас»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Конкурс «Письмо дедушке-солдату» посв. 70-летию Победы в ВОВ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34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Конкурс рисунков  посв. 70-летию Победы в ВОВ</w:t>
            </w:r>
          </w:p>
        </w:tc>
        <w:tc>
          <w:tcPr>
            <w:tcW w:w="1670" w:type="dxa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797DBF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D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Региональный   уровень 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Смотр-конкурс студий мод «Серебряная нить-2015»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 «Самые юные участницы»</w:t>
            </w:r>
          </w:p>
        </w:tc>
      </w:tr>
      <w:tr w:rsidR="009E69F8" w:rsidRPr="00C26685" w:rsidTr="009E69F8">
        <w:trPr>
          <w:trHeight w:val="970"/>
        </w:trPr>
        <w:tc>
          <w:tcPr>
            <w:tcW w:w="529" w:type="dxa"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Смотр-конкурс студий мод «Серебряная нить-2015»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 «Самые юные участницы»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3863E5">
              <w:rPr>
                <w:rFonts w:ascii="Times New Roman" w:hAnsi="Times New Roman"/>
                <w:b/>
                <w:i/>
                <w:sz w:val="24"/>
                <w:szCs w:val="24"/>
              </w:rPr>
              <w:t>Улусный уровень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0D741E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34" w:type="dxa"/>
          </w:tcPr>
          <w:p w:rsidR="009E69F8" w:rsidRPr="003863E5" w:rsidRDefault="009E69F8" w:rsidP="00103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 w:rsidR="00103FA6">
              <w:rPr>
                <w:rFonts w:ascii="Times New Roman" w:hAnsi="Times New Roman"/>
                <w:sz w:val="24"/>
                <w:szCs w:val="24"/>
              </w:rPr>
              <w:t xml:space="preserve">тылла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 сомсуохха» посв. поэту В.А.Алексееву, конкурс чтецов</w:t>
            </w:r>
            <w:r w:rsidR="00103FA6">
              <w:rPr>
                <w:rFonts w:ascii="Times New Roman" w:hAnsi="Times New Roman"/>
                <w:sz w:val="24"/>
                <w:szCs w:val="24"/>
              </w:rPr>
              <w:t>, конкурс рисунков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  <w:vMerge w:val="restart"/>
          </w:tcPr>
          <w:p w:rsidR="009E69F8" w:rsidRPr="000D741E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Merge w:val="restart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34" w:type="dxa"/>
          </w:tcPr>
          <w:p w:rsidR="009E69F8" w:rsidRPr="003863E5" w:rsidRDefault="009E69F8" w:rsidP="00103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 w:rsidR="00103FA6">
              <w:rPr>
                <w:rFonts w:ascii="Times New Roman" w:hAnsi="Times New Roman"/>
                <w:sz w:val="24"/>
                <w:szCs w:val="24"/>
              </w:rPr>
              <w:t xml:space="preserve">тылла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сомсуохха» посв. поэту В.А.Алексееву, конкурс чтецов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0D741E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НПК «Искорка», секция «Медицина»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  <w:vMerge w:val="restart"/>
          </w:tcPr>
          <w:p w:rsidR="009E69F8" w:rsidRPr="000D741E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vMerge w:val="restart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НПК «Искорка», секция «Биология, зоология»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Смотр-конкурс семейных экологических проектов «Кэнчээри»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3E5"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proofErr w:type="gramEnd"/>
            <w:r w:rsidRPr="003863E5">
              <w:rPr>
                <w:rFonts w:ascii="Times New Roman" w:hAnsi="Times New Roman"/>
                <w:sz w:val="24"/>
                <w:szCs w:val="24"/>
              </w:rPr>
              <w:t xml:space="preserve"> на участие в региональном конкурсе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рисунков «Разноцветные капли» проведенный в рамках форума «Река Вилюй»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 w:rsidR="00B37EC7">
              <w:rPr>
                <w:rFonts w:ascii="Times New Roman" w:hAnsi="Times New Roman"/>
                <w:sz w:val="24"/>
                <w:szCs w:val="24"/>
              </w:rPr>
              <w:pgNum/>
            </w:r>
            <w:r w:rsidR="00B37EC7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 сомсуохха» посв. поэту В.А.Алексееву, конкурс рисунков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рисунков «Внимание, дети!»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Оьуохайдьыт, тойуксут, кырыымпа5а оонньооччу Т.И. Дойдуков аатынан аа5ыылар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 w:rsidR="00B37EC7">
              <w:rPr>
                <w:rFonts w:ascii="Times New Roman" w:hAnsi="Times New Roman"/>
                <w:sz w:val="24"/>
                <w:szCs w:val="24"/>
              </w:rPr>
              <w:pgNum/>
            </w:r>
            <w:r w:rsidR="00B37EC7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 сомсуохха» посв. поэту В.А.Алексееву, конкурс чтецов</w:t>
            </w:r>
            <w:r w:rsidR="00103FA6">
              <w:rPr>
                <w:rFonts w:ascii="Times New Roman" w:hAnsi="Times New Roman"/>
                <w:sz w:val="24"/>
                <w:szCs w:val="24"/>
              </w:rPr>
              <w:t>, конкурс рисунков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Айтал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 w:rsidR="00B37EC7">
              <w:rPr>
                <w:rFonts w:ascii="Times New Roman" w:hAnsi="Times New Roman"/>
                <w:sz w:val="24"/>
                <w:szCs w:val="24"/>
              </w:rPr>
              <w:pgNum/>
            </w:r>
            <w:r w:rsidR="00B37EC7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 сомсуохха» посв. поэту В.А.Алексееву, конкурс чтецов 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92A64">
              <w:rPr>
                <w:rFonts w:ascii="Times New Roman" w:hAnsi="Times New Roman"/>
                <w:b/>
                <w:i/>
                <w:sz w:val="24"/>
                <w:szCs w:val="24"/>
              </w:rPr>
              <w:t>Кустовой уровень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песни и танца «Чуопчаара ыллыа5ын»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песни и танца «Чуопчаара ыллыа5ын»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29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vMerge w:val="restart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песни и танца «Чуопчаара ыллыа5ын», соло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Конкурс песни и танца «Чуопчаара ыллыа5ын»,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lastRenderedPageBreak/>
              <w:t>сольный танец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lastRenderedPageBreak/>
              <w:t>Дипломант 2 степени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3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Школьный уровень</w:t>
            </w:r>
          </w:p>
        </w:tc>
      </w:tr>
      <w:tr w:rsidR="009E69F8" w:rsidRPr="00C26685" w:rsidTr="009E69F8">
        <w:tc>
          <w:tcPr>
            <w:tcW w:w="529" w:type="dxa"/>
            <w:vMerge w:val="restart"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 w:val="restart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Новогодний конкурс «Лучшая ретро игрушка»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рисунков по произведениям В.А.Алексеева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3863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863E5">
              <w:rPr>
                <w:rFonts w:ascii="Times New Roman" w:hAnsi="Times New Roman"/>
                <w:sz w:val="24"/>
                <w:szCs w:val="24"/>
              </w:rPr>
              <w:t xml:space="preserve"> Дню защиты детей «Мин алааьым»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9E69F8" w:rsidRPr="00C26685" w:rsidTr="009E69F8">
        <w:tc>
          <w:tcPr>
            <w:tcW w:w="529" w:type="dxa"/>
            <w:vMerge w:val="restart"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 w:val="restart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открыток на тему «Новый год»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 «Лучшая новогодняя открытка»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поделок «Цветок для моей мамы»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Улуу Кыайыы 70 сылыгар аналлаах нэьилиэк иьигэр ыытыллар уруьуй курэ5э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 «Хатыннаах чаранна»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Конкурс по оформлению велосипеда посв. </w:t>
            </w:r>
            <w:proofErr w:type="gramStart"/>
            <w:r w:rsidRPr="003863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863E5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докладов «Нет в России семьи такой, где б ни был памятен свой герой»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29" w:type="dxa"/>
            <w:vMerge w:val="restart"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 w:val="restart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Нэьилиэк иьигэр ыытыллар «Ийээ сыллаан ылыам дуу» ырыа курэ5э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осенней прически «Золотой локон»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Конкурс поделок «Цветок для моей мамы»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Новогодний конкурс «Лучшая ретро игрушка»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Новогодний конкурс «Лучшая маска»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Улуу кыайыы 70 сылыгар аналлаах о5о ыьыа5ар оьуохай курэ5э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Улуу Кыайыы 70 сылыгар аналлаах нэьилиэк иьигэр ыытыллар уруьуй курэ5э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 «Киьи тына-уу»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Вокальный конкурс «Золотая нота»</w:t>
            </w:r>
          </w:p>
        </w:tc>
        <w:tc>
          <w:tcPr>
            <w:tcW w:w="1670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29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38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4" w:type="dxa"/>
          </w:tcPr>
          <w:p w:rsidR="009E69F8" w:rsidRPr="003863E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Конкурс по оформлению велосипеда посв. </w:t>
            </w:r>
            <w:proofErr w:type="gramStart"/>
            <w:r w:rsidRPr="003863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863E5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670" w:type="dxa"/>
          </w:tcPr>
          <w:p w:rsidR="009E69F8" w:rsidRPr="00E14BFE" w:rsidRDefault="009E69F8" w:rsidP="00E14BFE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F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9E69F8" w:rsidRPr="00C26685" w:rsidRDefault="009E69F8" w:rsidP="009E69F8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E69F8" w:rsidRPr="00486069" w:rsidRDefault="00E14BFE" w:rsidP="00E14BFE">
      <w:pPr>
        <w:pStyle w:val="a3"/>
        <w:ind w:left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9E69F8" w:rsidRPr="00486069">
        <w:rPr>
          <w:rFonts w:ascii="Times New Roman" w:hAnsi="Times New Roman"/>
          <w:b/>
          <w:sz w:val="24"/>
          <w:szCs w:val="24"/>
        </w:rPr>
        <w:t>класс 2015-2016 уч</w:t>
      </w:r>
      <w:proofErr w:type="gramStart"/>
      <w:r w:rsidR="009E69F8" w:rsidRPr="00486069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9E69F8" w:rsidRPr="00486069">
        <w:rPr>
          <w:rFonts w:ascii="Times New Roman" w:hAnsi="Times New Roman"/>
          <w:b/>
          <w:sz w:val="24"/>
          <w:szCs w:val="24"/>
        </w:rPr>
        <w:t xml:space="preserve">од </w:t>
      </w:r>
    </w:p>
    <w:tbl>
      <w:tblPr>
        <w:tblStyle w:val="a6"/>
        <w:tblW w:w="0" w:type="auto"/>
        <w:tblLook w:val="04A0"/>
      </w:tblPr>
      <w:tblGrid>
        <w:gridCol w:w="531"/>
        <w:gridCol w:w="3203"/>
        <w:gridCol w:w="4127"/>
        <w:gridCol w:w="1886"/>
      </w:tblGrid>
      <w:tr w:rsidR="009E69F8" w:rsidRPr="00A92A64" w:rsidTr="009E69F8">
        <w:tc>
          <w:tcPr>
            <w:tcW w:w="531" w:type="dxa"/>
          </w:tcPr>
          <w:p w:rsidR="009E69F8" w:rsidRPr="000A3876" w:rsidRDefault="009E69F8" w:rsidP="009E6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3" w:type="dxa"/>
          </w:tcPr>
          <w:p w:rsidR="009E69F8" w:rsidRPr="000A3876" w:rsidRDefault="009E69F8" w:rsidP="009E6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76">
              <w:rPr>
                <w:rFonts w:ascii="Times New Roman" w:hAnsi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4127" w:type="dxa"/>
          </w:tcPr>
          <w:p w:rsidR="009E69F8" w:rsidRPr="000A3876" w:rsidRDefault="009E69F8" w:rsidP="009E6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7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10" w:type="dxa"/>
          </w:tcPr>
          <w:p w:rsidR="009E69F8" w:rsidRPr="000A3876" w:rsidRDefault="009E69F8" w:rsidP="009E6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7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E69F8" w:rsidRPr="00A92A64" w:rsidTr="009E69F8">
        <w:tc>
          <w:tcPr>
            <w:tcW w:w="9571" w:type="dxa"/>
            <w:gridSpan w:val="4"/>
          </w:tcPr>
          <w:p w:rsidR="009E69F8" w:rsidRPr="00866B7D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7D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9E69F8" w:rsidRPr="00A92A64" w:rsidTr="009E69F8">
        <w:tc>
          <w:tcPr>
            <w:tcW w:w="531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окружающему миру «Рыжий котенок»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«Рыжий котёнок»</w:t>
            </w:r>
          </w:p>
        </w:tc>
        <w:tc>
          <w:tcPr>
            <w:tcW w:w="1710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A92A64" w:rsidTr="009E69F8">
        <w:tc>
          <w:tcPr>
            <w:tcW w:w="531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27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мире осенних мультфильмов и сказок»</w:t>
            </w:r>
          </w:p>
        </w:tc>
        <w:tc>
          <w:tcPr>
            <w:tcW w:w="1710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9571" w:type="dxa"/>
            <w:gridSpan w:val="4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2A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Республиканский  уровень </w:t>
            </w:r>
          </w:p>
        </w:tc>
      </w:tr>
      <w:tr w:rsidR="009E69F8" w:rsidRPr="00A92A64" w:rsidTr="009E69F8">
        <w:trPr>
          <w:trHeight w:val="828"/>
        </w:trPr>
        <w:tc>
          <w:tcPr>
            <w:tcW w:w="531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Дистанционный интерактивный конкурс детских рисунков «Моя Якутия»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rPr>
          <w:trHeight w:val="772"/>
        </w:trPr>
        <w:tc>
          <w:tcPr>
            <w:tcW w:w="531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Дистанционный интерактивный конкурс детских рисунков «Моя Якутия»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rPr>
          <w:trHeight w:val="848"/>
        </w:trPr>
        <w:tc>
          <w:tcPr>
            <w:tcW w:w="531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Дистанционный интерактивный конкурс детских рисунков «Моя Якутия»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531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Фокин Эрхан</w:t>
            </w: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Дистанционный интерактивный конкурс детских рисунков «Моя Якутия»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9F8" w:rsidRPr="00A92A64" w:rsidTr="009E69F8">
        <w:tc>
          <w:tcPr>
            <w:tcW w:w="9571" w:type="dxa"/>
            <w:gridSpan w:val="4"/>
          </w:tcPr>
          <w:p w:rsidR="009E69F8" w:rsidRPr="002879CD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79CD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9E69F8" w:rsidRPr="00A92A64" w:rsidTr="009E69F8">
        <w:tc>
          <w:tcPr>
            <w:tcW w:w="531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Вилюйские виртуальные олимпиады. 2 тур. Литературное чтение.</w:t>
            </w:r>
          </w:p>
        </w:tc>
        <w:tc>
          <w:tcPr>
            <w:tcW w:w="1710" w:type="dxa"/>
          </w:tcPr>
          <w:p w:rsidR="009E69F8" w:rsidRPr="00A92A64" w:rsidRDefault="00B37EC7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E69F8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9E69F8" w:rsidRPr="00A92A64" w:rsidTr="009E69F8">
        <w:tc>
          <w:tcPr>
            <w:tcW w:w="531" w:type="dxa"/>
            <w:vMerge w:val="restart"/>
          </w:tcPr>
          <w:p w:rsidR="009E69F8" w:rsidRPr="000A3876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Вилюйские виртуальные олимпиады. 2 тур. Литературное чтение.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0A3876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Вилюйские виртуальные олимпиады. 1 тур. Родной язык.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0A3876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семейных экологических проектов «Кэнчээри»</w:t>
            </w:r>
          </w:p>
        </w:tc>
        <w:tc>
          <w:tcPr>
            <w:tcW w:w="1710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531" w:type="dxa"/>
          </w:tcPr>
          <w:p w:rsidR="009E69F8" w:rsidRPr="000A3876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27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семейных экологических проектов «Кэнчээри»</w:t>
            </w:r>
          </w:p>
        </w:tc>
        <w:tc>
          <w:tcPr>
            <w:tcW w:w="1710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9571" w:type="dxa"/>
            <w:gridSpan w:val="4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2A64">
              <w:rPr>
                <w:rFonts w:ascii="Times New Roman" w:hAnsi="Times New Roman"/>
                <w:b/>
                <w:i/>
                <w:sz w:val="24"/>
                <w:szCs w:val="24"/>
              </w:rPr>
              <w:t>Улусный уровень</w:t>
            </w:r>
          </w:p>
        </w:tc>
      </w:tr>
      <w:tr w:rsidR="009E69F8" w:rsidRPr="00A92A64" w:rsidTr="009E69F8">
        <w:tc>
          <w:tcPr>
            <w:tcW w:w="531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«Дойдум барахсан»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Уус уран айымньыны толорууга тойуксут, оьуохайдьыт, кырыымпа5а оонньооччу Тимэппий Дойдуукап аатынан курэх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531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Уус уран айымньыны толорууга тойуксут, оьуохайдьыт, кырыымпа5а оонньооччу Тимэппий Дойдуукап аатынан курэххэ уруьуй конкурса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A92A64" w:rsidTr="009E69F8">
        <w:tc>
          <w:tcPr>
            <w:tcW w:w="531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«Пушкин сахпыт кыыма» посв. литературной деятельности Н.Г.Павлова. Конкурс чтецов.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семейных экологических проектов учащихся начальных классов «Кэнчээри»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на региональный конкурс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Бараховская Академия, конкурс чтецов стихотворений П.Н.Тобурокова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Малая Бараховская Академия,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чтецов стихотворений П.Н.Тобурокова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</w:t>
            </w:r>
          </w:p>
        </w:tc>
      </w:tr>
      <w:tr w:rsidR="009E69F8" w:rsidRPr="00A92A64" w:rsidTr="009E69F8">
        <w:tc>
          <w:tcPr>
            <w:tcW w:w="531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8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3" w:type="dxa"/>
            <w:vMerge w:val="restart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семейных экологических проектов учащихся начальных классов «Кэнчээри»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на региональный конкурс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Бараховская Академия, конкурс чтецов стихотворений П.Н.Тобурокова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Бараховская Академия, конкурс чтецов стихотворений П.Н.Тобурокова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ежегодного телевизионного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звезда-2016», соло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A92A64" w:rsidTr="009E69F8">
        <w:tc>
          <w:tcPr>
            <w:tcW w:w="531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«Пушкин сахпыт кыыма» посв. литературной деятельности Н.Г.Павлова. Конкурс чтецов.</w:t>
            </w:r>
          </w:p>
        </w:tc>
        <w:tc>
          <w:tcPr>
            <w:tcW w:w="1710" w:type="dxa"/>
          </w:tcPr>
          <w:p w:rsidR="009E69F8" w:rsidRPr="00A92A64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325060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325060">
              <w:rPr>
                <w:rFonts w:ascii="Times New Roman" w:hAnsi="Times New Roman"/>
                <w:b/>
                <w:i/>
                <w:sz w:val="24"/>
                <w:szCs w:val="24"/>
              </w:rPr>
              <w:t>Кустовой уровень</w:t>
            </w:r>
          </w:p>
        </w:tc>
      </w:tr>
      <w:tr w:rsidR="009E69F8" w:rsidRPr="00C26685" w:rsidTr="009E69F8">
        <w:tc>
          <w:tcPr>
            <w:tcW w:w="531" w:type="dxa"/>
            <w:vMerge w:val="restart"/>
          </w:tcPr>
          <w:p w:rsidR="009E69F8" w:rsidRPr="0032506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Merge w:val="restart"/>
          </w:tcPr>
          <w:p w:rsidR="009E69F8" w:rsidRPr="0032506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0">
              <w:rPr>
                <w:rFonts w:ascii="Times New Roman" w:hAnsi="Times New Roman"/>
                <w:sz w:val="24"/>
                <w:szCs w:val="24"/>
              </w:rPr>
              <w:t xml:space="preserve">Иванова Анжелика </w:t>
            </w:r>
          </w:p>
        </w:tc>
        <w:tc>
          <w:tcPr>
            <w:tcW w:w="4127" w:type="dxa"/>
          </w:tcPr>
          <w:p w:rsidR="009E69F8" w:rsidRPr="0032506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0">
              <w:rPr>
                <w:rFonts w:ascii="Times New Roman" w:hAnsi="Times New Roman"/>
                <w:sz w:val="24"/>
                <w:szCs w:val="24"/>
              </w:rPr>
              <w:t>Конкурс чтецов стихотворений «Торообут дойдум» посв. к году литературы</w:t>
            </w:r>
          </w:p>
        </w:tc>
        <w:tc>
          <w:tcPr>
            <w:tcW w:w="1710" w:type="dxa"/>
          </w:tcPr>
          <w:p w:rsidR="009E69F8" w:rsidRPr="0032506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9E69F8" w:rsidRPr="002879CD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Олонхоьут Александров Н.С.-Ынта Никиитэ олонхотунан уруьуй курэ5э</w:t>
            </w:r>
          </w:p>
        </w:tc>
        <w:tc>
          <w:tcPr>
            <w:tcW w:w="1710" w:type="dxa"/>
          </w:tcPr>
          <w:p w:rsidR="009E69F8" w:rsidRPr="002879CD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31" w:type="dxa"/>
            <w:vMerge w:val="restart"/>
          </w:tcPr>
          <w:p w:rsidR="009E69F8" w:rsidRPr="002879CD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Merge w:val="restart"/>
          </w:tcPr>
          <w:p w:rsidR="009E69F8" w:rsidRPr="002879CD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9E69F8" w:rsidRPr="002879CD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Олимпиада по родной литературе посв</w:t>
            </w:r>
            <w:proofErr w:type="gramStart"/>
            <w:r w:rsidRPr="002879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79CD">
              <w:rPr>
                <w:rFonts w:ascii="Times New Roman" w:hAnsi="Times New Roman"/>
                <w:sz w:val="24"/>
                <w:szCs w:val="24"/>
              </w:rPr>
              <w:t xml:space="preserve"> году литературы</w:t>
            </w:r>
          </w:p>
        </w:tc>
        <w:tc>
          <w:tcPr>
            <w:tcW w:w="1710" w:type="dxa"/>
          </w:tcPr>
          <w:p w:rsidR="009E69F8" w:rsidRPr="002879CD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C26685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Интеллектуальная игра «Оркон ой» посв. к году литературы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31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4127" w:type="dxa"/>
          </w:tcPr>
          <w:p w:rsidR="009E69F8" w:rsidRPr="002879CD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Олонхоьут Александров Н.С.-Ынта Никиитэ олонхотунан уруьуй курэ5э</w:t>
            </w:r>
          </w:p>
        </w:tc>
        <w:tc>
          <w:tcPr>
            <w:tcW w:w="1710" w:type="dxa"/>
          </w:tcPr>
          <w:p w:rsidR="009E69F8" w:rsidRPr="002879CD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16E09">
              <w:rPr>
                <w:rFonts w:ascii="Times New Roman" w:hAnsi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DA1F3D" w:rsidRPr="00C26685" w:rsidTr="009E69F8">
        <w:tc>
          <w:tcPr>
            <w:tcW w:w="531" w:type="dxa"/>
            <w:vMerge w:val="restart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Merge w:val="restart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  <w:p w:rsidR="00DA1F3D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1F3D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«Лучший почерк»</w:t>
            </w:r>
          </w:p>
        </w:tc>
        <w:tc>
          <w:tcPr>
            <w:tcW w:w="1710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«Торообут дойдум» уус-уран  аа5ыы корунэ</w:t>
            </w:r>
          </w:p>
        </w:tc>
        <w:tc>
          <w:tcPr>
            <w:tcW w:w="1710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рисунков по произведениям А.С. Пушкина</w:t>
            </w:r>
          </w:p>
        </w:tc>
        <w:tc>
          <w:tcPr>
            <w:tcW w:w="1710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поделок «Этот удивильный космос»</w:t>
            </w:r>
          </w:p>
        </w:tc>
        <w:tc>
          <w:tcPr>
            <w:tcW w:w="1710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рисунков «Портрет учителя»</w:t>
            </w:r>
          </w:p>
        </w:tc>
        <w:tc>
          <w:tcPr>
            <w:tcW w:w="1710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«Хозяюшка»</w:t>
            </w:r>
          </w:p>
        </w:tc>
        <w:tc>
          <w:tcPr>
            <w:tcW w:w="1710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«Мама и я»</w:t>
            </w:r>
          </w:p>
        </w:tc>
        <w:tc>
          <w:tcPr>
            <w:tcW w:w="1710" w:type="dxa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</w:tc>
      </w:tr>
      <w:tr w:rsidR="00DA1F3D" w:rsidRPr="00C26685" w:rsidTr="009E69F8">
        <w:tc>
          <w:tcPr>
            <w:tcW w:w="531" w:type="dxa"/>
            <w:vMerge w:val="restart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Merge w:val="restart"/>
          </w:tcPr>
          <w:p w:rsidR="00DA1F3D" w:rsidRPr="00616E09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4127" w:type="dxa"/>
          </w:tcPr>
          <w:p w:rsidR="00DA1F3D" w:rsidRPr="004C4F26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26">
              <w:rPr>
                <w:rFonts w:ascii="Times New Roman" w:hAnsi="Times New Roman"/>
                <w:sz w:val="24"/>
                <w:szCs w:val="24"/>
              </w:rPr>
              <w:t>Конкурс «Бастын суллуукун»</w:t>
            </w:r>
          </w:p>
        </w:tc>
        <w:tc>
          <w:tcPr>
            <w:tcW w:w="1710" w:type="dxa"/>
          </w:tcPr>
          <w:p w:rsidR="00DA1F3D" w:rsidRPr="004C4F26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A47">
              <w:rPr>
                <w:rFonts w:ascii="Times New Roman" w:hAnsi="Times New Roman"/>
                <w:sz w:val="24"/>
                <w:szCs w:val="24"/>
              </w:rPr>
              <w:t>Лучшая новогодняя открытка</w:t>
            </w:r>
          </w:p>
        </w:tc>
        <w:tc>
          <w:tcPr>
            <w:tcW w:w="1710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A47">
              <w:rPr>
                <w:rFonts w:ascii="Times New Roman" w:hAnsi="Times New Roman"/>
                <w:sz w:val="24"/>
                <w:szCs w:val="24"/>
              </w:rPr>
              <w:t>Победитель в номинации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A47">
              <w:rPr>
                <w:rFonts w:ascii="Times New Roman" w:hAnsi="Times New Roman"/>
                <w:sz w:val="24"/>
                <w:szCs w:val="24"/>
              </w:rPr>
              <w:t xml:space="preserve">Пущкинский бал </w:t>
            </w:r>
          </w:p>
        </w:tc>
        <w:tc>
          <w:tcPr>
            <w:tcW w:w="1710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A47">
              <w:rPr>
                <w:rFonts w:ascii="Times New Roman" w:hAnsi="Times New Roman"/>
                <w:sz w:val="24"/>
                <w:szCs w:val="24"/>
              </w:rPr>
              <w:t>Номинация «Неизвестный кавалер»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A47">
              <w:rPr>
                <w:rFonts w:ascii="Times New Roman" w:hAnsi="Times New Roman"/>
                <w:sz w:val="24"/>
                <w:szCs w:val="24"/>
              </w:rPr>
              <w:t>Конкурс поделок «Обезьяна»</w:t>
            </w:r>
          </w:p>
        </w:tc>
        <w:tc>
          <w:tcPr>
            <w:tcW w:w="1710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A4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«Символ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обезьянка»</w:t>
            </w:r>
          </w:p>
        </w:tc>
        <w:tc>
          <w:tcPr>
            <w:tcW w:w="1710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Военно-спортивный конкурс «Я готовлюсь быть солдатом »</w:t>
            </w:r>
          </w:p>
        </w:tc>
        <w:tc>
          <w:tcPr>
            <w:tcW w:w="1710" w:type="dxa"/>
          </w:tcPr>
          <w:p w:rsidR="00DA1F3D" w:rsidRPr="00EC0A47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масреслингу</w:t>
            </w:r>
          </w:p>
        </w:tc>
        <w:tc>
          <w:tcPr>
            <w:tcW w:w="1710" w:type="dxa"/>
          </w:tcPr>
          <w:p w:rsidR="00DA1F3D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хапса5ай</w:t>
            </w:r>
          </w:p>
        </w:tc>
        <w:tc>
          <w:tcPr>
            <w:tcW w:w="1710" w:type="dxa"/>
          </w:tcPr>
          <w:p w:rsidR="00DA1F3D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1F3D" w:rsidRPr="00C26685" w:rsidTr="009E69F8">
        <w:tc>
          <w:tcPr>
            <w:tcW w:w="531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vMerge/>
          </w:tcPr>
          <w:p w:rsidR="00DA1F3D" w:rsidRPr="00C26685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DA1F3D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легкой атлетике</w:t>
            </w:r>
          </w:p>
        </w:tc>
        <w:tc>
          <w:tcPr>
            <w:tcW w:w="1710" w:type="dxa"/>
          </w:tcPr>
          <w:p w:rsidR="00DA1F3D" w:rsidRDefault="00DA1F3D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B15AE" w:rsidRPr="00C26685" w:rsidTr="009E69F8">
        <w:tc>
          <w:tcPr>
            <w:tcW w:w="531" w:type="dxa"/>
            <w:vMerge w:val="restart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Merge w:val="restart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«Лучший почерк»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 xml:space="preserve">Конкурс поделок «Символ </w:t>
            </w:r>
            <w:proofErr w:type="gramStart"/>
            <w:r w:rsidRPr="00616E09">
              <w:rPr>
                <w:rFonts w:ascii="Times New Roman" w:hAnsi="Times New Roman"/>
                <w:sz w:val="24"/>
                <w:szCs w:val="24"/>
              </w:rPr>
              <w:t>года-обезьяна</w:t>
            </w:r>
            <w:proofErr w:type="gramEnd"/>
            <w:r w:rsidRPr="00616E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B15AE" w:rsidRPr="00C26685" w:rsidTr="002B15AE">
        <w:trPr>
          <w:trHeight w:val="1158"/>
        </w:trPr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Пушкинский бал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Номинация «В ней вся гармония, всё диво»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фотографий «Сезон удачи»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Номинация «Общественница года» среди учащихся начальных классов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«Мама и я»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31" w:type="dxa"/>
            <w:vMerge w:val="restart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Merge w:val="restart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Номинация «Сыл бастын ырыаьыта» среди учащихся начальных классов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рисунков по произведениям А.С.Пушкина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31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Фокин Эрхан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</w:t>
            </w:r>
            <w:proofErr w:type="gramStart"/>
            <w:r w:rsidRPr="00616E09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Pr="00616E09">
              <w:rPr>
                <w:rFonts w:ascii="Times New Roman" w:hAnsi="Times New Roman"/>
                <w:sz w:val="24"/>
                <w:szCs w:val="24"/>
              </w:rPr>
              <w:t>ашилок</w:t>
            </w:r>
          </w:p>
        </w:tc>
        <w:tc>
          <w:tcPr>
            <w:tcW w:w="1710" w:type="dxa"/>
          </w:tcPr>
          <w:p w:rsidR="009E69F8" w:rsidRPr="00DA1F3D" w:rsidRDefault="009E69F8" w:rsidP="00DA1F3D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3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9E69F8" w:rsidRDefault="009E69F8" w:rsidP="009E69F8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E69F8" w:rsidRPr="00486069" w:rsidRDefault="00DA1F3D" w:rsidP="00DA1F3D">
      <w:pPr>
        <w:pStyle w:val="a3"/>
        <w:ind w:left="28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9E69F8" w:rsidRPr="00486069">
        <w:rPr>
          <w:rFonts w:ascii="Times New Roman" w:hAnsi="Times New Roman"/>
          <w:b/>
          <w:sz w:val="24"/>
          <w:szCs w:val="24"/>
        </w:rPr>
        <w:t>класс 2016-2017 уч</w:t>
      </w:r>
      <w:proofErr w:type="gramStart"/>
      <w:r w:rsidR="009E69F8" w:rsidRPr="00486069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9E69F8" w:rsidRPr="00486069">
        <w:rPr>
          <w:rFonts w:ascii="Times New Roman" w:hAnsi="Times New Roman"/>
          <w:b/>
          <w:sz w:val="24"/>
          <w:szCs w:val="24"/>
        </w:rPr>
        <w:t xml:space="preserve">од </w:t>
      </w:r>
    </w:p>
    <w:tbl>
      <w:tblPr>
        <w:tblStyle w:val="a6"/>
        <w:tblW w:w="0" w:type="auto"/>
        <w:tblLook w:val="04A0"/>
      </w:tblPr>
      <w:tblGrid>
        <w:gridCol w:w="531"/>
        <w:gridCol w:w="3203"/>
        <w:gridCol w:w="4127"/>
        <w:gridCol w:w="1710"/>
      </w:tblGrid>
      <w:tr w:rsidR="009E69F8" w:rsidRPr="00616E09" w:rsidTr="009E69F8">
        <w:tc>
          <w:tcPr>
            <w:tcW w:w="531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3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9E69F8" w:rsidRPr="00616E09" w:rsidTr="009E69F8">
        <w:tc>
          <w:tcPr>
            <w:tcW w:w="9571" w:type="dxa"/>
            <w:gridSpan w:val="4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E0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9E69F8" w:rsidRPr="00616E09" w:rsidTr="009E69F8">
        <w:tc>
          <w:tcPr>
            <w:tcW w:w="531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Олимпиада по математике «Рыжий котенок»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616E09" w:rsidTr="009E69F8">
        <w:tc>
          <w:tcPr>
            <w:tcW w:w="9571" w:type="dxa"/>
            <w:gridSpan w:val="4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16E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Республиканский  уровень </w:t>
            </w:r>
          </w:p>
        </w:tc>
      </w:tr>
      <w:tr w:rsidR="009E69F8" w:rsidRPr="00616E09" w:rsidTr="009E69F8">
        <w:tc>
          <w:tcPr>
            <w:tcW w:w="531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616E09" w:rsidTr="009E69F8">
        <w:tc>
          <w:tcPr>
            <w:tcW w:w="531" w:type="dxa"/>
            <w:vMerge w:val="restart"/>
          </w:tcPr>
          <w:p w:rsidR="009E69F8" w:rsidRPr="005E03C6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3" w:type="dxa"/>
            <w:vMerge w:val="restart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талантливых детей «Сулусчаан»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616E09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616E09" w:rsidTr="009E69F8">
        <w:tc>
          <w:tcPr>
            <w:tcW w:w="531" w:type="dxa"/>
            <w:vMerge w:val="restart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3" w:type="dxa"/>
            <w:vMerge w:val="restart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талантливых детей «Сулусчаан»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1E026D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6D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9E69F8" w:rsidRPr="00C26685" w:rsidTr="009E69F8">
        <w:tc>
          <w:tcPr>
            <w:tcW w:w="531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шашкам, шахматам</w:t>
            </w:r>
          </w:p>
        </w:tc>
        <w:tc>
          <w:tcPr>
            <w:tcW w:w="1710" w:type="dxa"/>
          </w:tcPr>
          <w:p w:rsidR="009E69F8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E4CE4" w:rsidRPr="00C26685" w:rsidTr="009E69F8">
        <w:tc>
          <w:tcPr>
            <w:tcW w:w="531" w:type="dxa"/>
          </w:tcPr>
          <w:p w:rsidR="00DE4CE4" w:rsidRPr="00616E09" w:rsidRDefault="00DE4CE4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E4CE4" w:rsidRPr="00616E09" w:rsidRDefault="00DE4CE4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DE4CE4" w:rsidRDefault="00DE4CE4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Вилюйские виртуальные олимпиады. </w:t>
            </w:r>
          </w:p>
        </w:tc>
        <w:tc>
          <w:tcPr>
            <w:tcW w:w="1710" w:type="dxa"/>
          </w:tcPr>
          <w:p w:rsidR="00DE4CE4" w:rsidRDefault="00B37EC7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E4CE4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DE4CE4" w:rsidRPr="00C26685" w:rsidTr="009E69F8">
        <w:tc>
          <w:tcPr>
            <w:tcW w:w="531" w:type="dxa"/>
          </w:tcPr>
          <w:p w:rsidR="00DE4CE4" w:rsidRPr="00616E09" w:rsidRDefault="00DE4CE4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E4CE4" w:rsidRDefault="00DE4CE4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27" w:type="dxa"/>
          </w:tcPr>
          <w:p w:rsidR="00DE4CE4" w:rsidRDefault="00DE4CE4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Вилюйские виртуальные олимпиады.</w:t>
            </w:r>
          </w:p>
        </w:tc>
        <w:tc>
          <w:tcPr>
            <w:tcW w:w="1710" w:type="dxa"/>
          </w:tcPr>
          <w:p w:rsidR="00DE4CE4" w:rsidRDefault="00B37EC7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E4CE4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E4CE4">
              <w:rPr>
                <w:rFonts w:ascii="Times New Roman" w:hAnsi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9E69F8" w:rsidRPr="00C26685" w:rsidTr="009E69F8">
        <w:tc>
          <w:tcPr>
            <w:tcW w:w="531" w:type="dxa"/>
            <w:vMerge w:val="restart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Merge w:val="restart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Соревнование по бегу «Кросс нации»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рисунков «Портрет учителя»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презентаций «Моё любимое произведение»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рисунков по произведениям П.Н.Тобурокова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поделок из природных материалов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24630" w:rsidRPr="00C26685" w:rsidTr="009E69F8">
        <w:tc>
          <w:tcPr>
            <w:tcW w:w="531" w:type="dxa"/>
            <w:vMerge w:val="restart"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Merge w:val="restart"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4127" w:type="dxa"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презентаций «Моё любимое произведение»</w:t>
            </w:r>
          </w:p>
        </w:tc>
        <w:tc>
          <w:tcPr>
            <w:tcW w:w="1710" w:type="dxa"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 xml:space="preserve">Кросс нации </w:t>
            </w:r>
          </w:p>
        </w:tc>
        <w:tc>
          <w:tcPr>
            <w:tcW w:w="1710" w:type="dxa"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новогодних масок</w:t>
            </w:r>
            <w:r w:rsidR="00BE7432">
              <w:rPr>
                <w:rFonts w:ascii="Times New Roman" w:hAnsi="Times New Roman"/>
                <w:sz w:val="24"/>
                <w:szCs w:val="24"/>
              </w:rPr>
              <w:t xml:space="preserve"> «Лучшая маска»</w:t>
            </w:r>
          </w:p>
        </w:tc>
        <w:tc>
          <w:tcPr>
            <w:tcW w:w="1710" w:type="dxa"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лучших</w:t>
            </w:r>
            <w:proofErr w:type="gramEnd"/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конкурс «Новогодний торт»</w:t>
            </w:r>
          </w:p>
        </w:tc>
        <w:tc>
          <w:tcPr>
            <w:tcW w:w="1710" w:type="dxa"/>
          </w:tcPr>
          <w:p w:rsid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«Огненный петух</w:t>
            </w:r>
            <w:r w:rsidR="00E24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E7432" w:rsidRPr="00C26685" w:rsidTr="009E69F8">
        <w:tc>
          <w:tcPr>
            <w:tcW w:w="531" w:type="dxa"/>
            <w:vMerge/>
          </w:tcPr>
          <w:p w:rsidR="00BE7432" w:rsidRPr="00616E09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BE7432" w:rsidRPr="00616E09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BE7432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«Елочная игрушка»</w:t>
            </w:r>
          </w:p>
        </w:tc>
        <w:tc>
          <w:tcPr>
            <w:tcW w:w="1710" w:type="dxa"/>
          </w:tcPr>
          <w:p w:rsidR="00BE7432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масреслингу</w:t>
            </w:r>
          </w:p>
        </w:tc>
        <w:tc>
          <w:tcPr>
            <w:tcW w:w="1710" w:type="dxa"/>
          </w:tcPr>
          <w:p w:rsidR="00E24630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463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616E09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Хапса5ай</w:t>
            </w:r>
          </w:p>
        </w:tc>
        <w:tc>
          <w:tcPr>
            <w:tcW w:w="1710" w:type="dxa"/>
          </w:tcPr>
          <w:p w:rsidR="00E24630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463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E7432" w:rsidRPr="00C26685" w:rsidTr="009E69F8">
        <w:tc>
          <w:tcPr>
            <w:tcW w:w="531" w:type="dxa"/>
          </w:tcPr>
          <w:p w:rsidR="00BE7432" w:rsidRPr="00616E09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E7432" w:rsidRPr="00616E09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BE7432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легкой атлетике</w:t>
            </w:r>
          </w:p>
        </w:tc>
        <w:tc>
          <w:tcPr>
            <w:tcW w:w="1710" w:type="dxa"/>
          </w:tcPr>
          <w:p w:rsidR="00BE7432" w:rsidRDefault="00BE7432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21113" w:rsidRPr="00C26685" w:rsidTr="009E69F8">
        <w:tc>
          <w:tcPr>
            <w:tcW w:w="531" w:type="dxa"/>
          </w:tcPr>
          <w:p w:rsidR="00421113" w:rsidRPr="00616E09" w:rsidRDefault="00421113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21113" w:rsidRPr="00616E09" w:rsidRDefault="00421113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421113" w:rsidRDefault="00421113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из природных материалов</w:t>
            </w:r>
          </w:p>
        </w:tc>
        <w:tc>
          <w:tcPr>
            <w:tcW w:w="1710" w:type="dxa"/>
          </w:tcPr>
          <w:p w:rsidR="00421113" w:rsidRDefault="00421113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B15AE" w:rsidRPr="00C26685" w:rsidTr="009E69F8">
        <w:tc>
          <w:tcPr>
            <w:tcW w:w="531" w:type="dxa"/>
            <w:vMerge w:val="restart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Merge w:val="restart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2B15AE" w:rsidRPr="00616E09" w:rsidRDefault="00CA784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«Наши члены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емьи-участники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 xml:space="preserve">Конкурс макетов ракет посв. </w:t>
            </w:r>
            <w:proofErr w:type="gramStart"/>
            <w:r w:rsidRPr="00616E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16E09">
              <w:rPr>
                <w:rFonts w:ascii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рисунков «Портрет учителя»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Новогодний конкурс «Елочная игрушка»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музыкального кроссворда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поделок «Георгиевская лента»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сочинений «Письмо дедушке-солдату»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 xml:space="preserve">Соревнование по легкой атлетике посв. </w:t>
            </w:r>
            <w:proofErr w:type="gramStart"/>
            <w:r w:rsidRPr="00616E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16E09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 xml:space="preserve">-реслингу посв. </w:t>
            </w:r>
            <w:proofErr w:type="gramStart"/>
            <w:r w:rsidRPr="00616E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16E09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B15AE" w:rsidRPr="00C26685" w:rsidTr="009E69F8">
        <w:tc>
          <w:tcPr>
            <w:tcW w:w="531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1710" w:type="dxa"/>
          </w:tcPr>
          <w:p w:rsidR="002B15AE" w:rsidRPr="00616E09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31" w:type="dxa"/>
            <w:vMerge w:val="restart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Merge w:val="restart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Семейный конкурс кормушек «</w:t>
            </w:r>
            <w:proofErr w:type="gramStart"/>
            <w:r w:rsidRPr="00616E09">
              <w:rPr>
                <w:rFonts w:ascii="Times New Roman" w:hAnsi="Times New Roman"/>
                <w:sz w:val="24"/>
                <w:szCs w:val="24"/>
              </w:rPr>
              <w:t>Птицы-наши</w:t>
            </w:r>
            <w:proofErr w:type="gramEnd"/>
            <w:r w:rsidRPr="00616E09">
              <w:rPr>
                <w:rFonts w:ascii="Times New Roman" w:hAnsi="Times New Roman"/>
                <w:sz w:val="24"/>
                <w:szCs w:val="24"/>
              </w:rPr>
              <w:t xml:space="preserve"> братья меньшие»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«Самый грамотный»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A6765" w:rsidRPr="00C26685" w:rsidTr="009E69F8">
        <w:tc>
          <w:tcPr>
            <w:tcW w:w="531" w:type="dxa"/>
            <w:vMerge/>
          </w:tcPr>
          <w:p w:rsidR="000A6765" w:rsidRPr="00616E09" w:rsidRDefault="000A6765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0A6765" w:rsidRPr="00616E09" w:rsidRDefault="000A6765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0A6765" w:rsidRPr="00616E09" w:rsidRDefault="005105D6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«Снегурочка-2017»</w:t>
            </w:r>
          </w:p>
        </w:tc>
        <w:tc>
          <w:tcPr>
            <w:tcW w:w="1710" w:type="dxa"/>
          </w:tcPr>
          <w:p w:rsidR="000A6765" w:rsidRPr="00616E09" w:rsidRDefault="005105D6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EF6D3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«Наши члены</w:t>
            </w:r>
            <w:r w:rsidR="009E69F8" w:rsidRPr="00616E0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емьи-участники</w:t>
            </w:r>
            <w:r w:rsidR="009E69F8" w:rsidRPr="00616E09"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 xml:space="preserve">Соревнование по легкой атлетике посв. </w:t>
            </w:r>
            <w:proofErr w:type="gramStart"/>
            <w:r w:rsidRPr="00616E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16E09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  <w:r w:rsidR="00B37EC7">
              <w:rPr>
                <w:rFonts w:ascii="Times New Roman" w:hAnsi="Times New Roman"/>
                <w:sz w:val="24"/>
                <w:szCs w:val="24"/>
              </w:rPr>
              <w:pgNum/>
            </w:r>
            <w:r w:rsidR="00B37EC7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 xml:space="preserve">-реслингу посв. </w:t>
            </w:r>
            <w:proofErr w:type="gramStart"/>
            <w:r w:rsidRPr="00616E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16E09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10" w:type="dxa"/>
          </w:tcPr>
          <w:p w:rsidR="009E69F8" w:rsidRPr="00616E09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9E69F8" w:rsidRDefault="009E69F8" w:rsidP="009E69F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E69F8" w:rsidRPr="00573061" w:rsidRDefault="009E69F8" w:rsidP="009E69F8">
      <w:pPr>
        <w:jc w:val="center"/>
        <w:rPr>
          <w:rFonts w:ascii="Times New Roman" w:hAnsi="Times New Roman"/>
          <w:b/>
          <w:sz w:val="24"/>
          <w:szCs w:val="24"/>
        </w:rPr>
      </w:pPr>
      <w:r w:rsidRPr="00573061">
        <w:rPr>
          <w:rFonts w:ascii="Times New Roman" w:hAnsi="Times New Roman"/>
          <w:b/>
          <w:sz w:val="24"/>
          <w:szCs w:val="24"/>
        </w:rPr>
        <w:t>4 класс 2017-2018 уч</w:t>
      </w:r>
      <w:proofErr w:type="gramStart"/>
      <w:r w:rsidRPr="00573061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73061">
        <w:rPr>
          <w:rFonts w:ascii="Times New Roman" w:hAnsi="Times New Roman"/>
          <w:b/>
          <w:sz w:val="24"/>
          <w:szCs w:val="24"/>
        </w:rPr>
        <w:t>од  1 полугодие</w:t>
      </w:r>
    </w:p>
    <w:tbl>
      <w:tblPr>
        <w:tblStyle w:val="a6"/>
        <w:tblW w:w="0" w:type="auto"/>
        <w:tblLook w:val="04A0"/>
      </w:tblPr>
      <w:tblGrid>
        <w:gridCol w:w="531"/>
        <w:gridCol w:w="3203"/>
        <w:gridCol w:w="4127"/>
        <w:gridCol w:w="1710"/>
      </w:tblGrid>
      <w:tr w:rsidR="009E69F8" w:rsidRPr="00C26685" w:rsidTr="009E69F8">
        <w:tc>
          <w:tcPr>
            <w:tcW w:w="531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3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10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6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Республиканский  уровень </w:t>
            </w:r>
          </w:p>
        </w:tc>
      </w:tr>
      <w:tr w:rsidR="009E69F8" w:rsidRPr="00C26685" w:rsidTr="009E69F8">
        <w:tc>
          <w:tcPr>
            <w:tcW w:w="531" w:type="dxa"/>
          </w:tcPr>
          <w:p w:rsidR="009E69F8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>НПК «Дойдум барахсан»</w:t>
            </w:r>
          </w:p>
        </w:tc>
        <w:tc>
          <w:tcPr>
            <w:tcW w:w="1710" w:type="dxa"/>
          </w:tcPr>
          <w:p w:rsidR="009E69F8" w:rsidRPr="00E24630" w:rsidRDefault="00B108C9" w:rsidP="009E6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31" w:type="dxa"/>
          </w:tcPr>
          <w:p w:rsidR="009E69F8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«Ырыа куттаах бэйиэт» уруьуй конкуруьа</w:t>
            </w:r>
          </w:p>
        </w:tc>
        <w:tc>
          <w:tcPr>
            <w:tcW w:w="1710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531" w:type="dxa"/>
          </w:tcPr>
          <w:p w:rsidR="009E69F8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Фокин Эрхан</w:t>
            </w: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«Ырыа куттаах бэйиэт» уруьуй конкуруьа</w:t>
            </w:r>
          </w:p>
        </w:tc>
        <w:tc>
          <w:tcPr>
            <w:tcW w:w="1710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6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Улусный </w:t>
            </w:r>
          </w:p>
        </w:tc>
      </w:tr>
      <w:tr w:rsidR="009E69F8" w:rsidRPr="00C26685" w:rsidTr="009E69F8">
        <w:tc>
          <w:tcPr>
            <w:tcW w:w="531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 xml:space="preserve">Фокин Эрхан </w:t>
            </w: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 xml:space="preserve">Соревнование по боксу в рамках </w:t>
            </w:r>
            <w:r w:rsidRPr="00E24630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комплексной спартакиады</w:t>
            </w:r>
          </w:p>
        </w:tc>
        <w:tc>
          <w:tcPr>
            <w:tcW w:w="1710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3E6957" w:rsidRPr="00C26685" w:rsidTr="009E69F8">
        <w:tc>
          <w:tcPr>
            <w:tcW w:w="531" w:type="dxa"/>
          </w:tcPr>
          <w:p w:rsidR="003E6957" w:rsidRPr="00E24630" w:rsidRDefault="003E6957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3" w:type="dxa"/>
          </w:tcPr>
          <w:p w:rsidR="003E6957" w:rsidRPr="00B108C9" w:rsidRDefault="003E6957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3E6957" w:rsidRPr="00B108C9" w:rsidRDefault="003E6957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 xml:space="preserve">НПК «П.Н. </w:t>
            </w:r>
            <w:r w:rsidR="00B108C9" w:rsidRPr="00B108C9">
              <w:rPr>
                <w:rFonts w:ascii="Times New Roman" w:hAnsi="Times New Roman"/>
                <w:sz w:val="24"/>
                <w:szCs w:val="24"/>
              </w:rPr>
              <w:t>Тобуроков оло5о, айар улэтэ</w:t>
            </w:r>
            <w:r w:rsidRPr="00B108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3E6957" w:rsidRPr="00E24630" w:rsidRDefault="00B108C9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E6957" w:rsidRPr="00C26685" w:rsidTr="009E69F8">
        <w:tc>
          <w:tcPr>
            <w:tcW w:w="531" w:type="dxa"/>
          </w:tcPr>
          <w:p w:rsidR="003E6957" w:rsidRDefault="003E6957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3E6957" w:rsidRPr="00B108C9" w:rsidRDefault="003E6957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27" w:type="dxa"/>
          </w:tcPr>
          <w:p w:rsidR="003E6957" w:rsidRPr="00B108C9" w:rsidRDefault="003E6957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C9">
              <w:rPr>
                <w:rFonts w:ascii="Times New Roman" w:hAnsi="Times New Roman"/>
                <w:sz w:val="24"/>
                <w:szCs w:val="24"/>
              </w:rPr>
              <w:t>Конкурс рисунков по пожарной безопасности</w:t>
            </w:r>
          </w:p>
        </w:tc>
        <w:tc>
          <w:tcPr>
            <w:tcW w:w="1710" w:type="dxa"/>
          </w:tcPr>
          <w:p w:rsidR="003E6957" w:rsidRPr="00E24630" w:rsidRDefault="00B108C9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69F8" w:rsidRPr="00C26685" w:rsidTr="009E69F8">
        <w:tc>
          <w:tcPr>
            <w:tcW w:w="9571" w:type="dxa"/>
            <w:gridSpan w:val="4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630">
              <w:rPr>
                <w:rFonts w:ascii="Times New Roman" w:hAnsi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9E69F8" w:rsidRPr="00C26685" w:rsidTr="009E69F8">
        <w:tc>
          <w:tcPr>
            <w:tcW w:w="531" w:type="dxa"/>
            <w:vMerge w:val="restart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Merge w:val="restart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Кулинарный ринг</w:t>
            </w:r>
          </w:p>
        </w:tc>
        <w:tc>
          <w:tcPr>
            <w:tcW w:w="1710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П.Н.Тобуруокапка аналлаах ырыа курэ5э</w:t>
            </w:r>
          </w:p>
        </w:tc>
        <w:tc>
          <w:tcPr>
            <w:tcW w:w="1710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Конкурс рисунков «Мой классный руководитель»</w:t>
            </w:r>
          </w:p>
        </w:tc>
        <w:tc>
          <w:tcPr>
            <w:tcW w:w="1710" w:type="dxa"/>
          </w:tcPr>
          <w:p w:rsidR="009E69F8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4630" w:rsidRPr="00C26685" w:rsidTr="009E69F8">
        <w:tc>
          <w:tcPr>
            <w:tcW w:w="531" w:type="dxa"/>
            <w:vMerge w:val="restart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Merge w:val="restart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4127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Кулинарный ринг</w:t>
            </w:r>
          </w:p>
        </w:tc>
        <w:tc>
          <w:tcPr>
            <w:tcW w:w="1710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Викторина посв. к Дню Государственности Р</w:t>
            </w:r>
            <w:proofErr w:type="gramStart"/>
            <w:r w:rsidRPr="00E2463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24630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710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П.Н.Тобуруокапка аналлаах ырыа курэ5э</w:t>
            </w:r>
          </w:p>
        </w:tc>
        <w:tc>
          <w:tcPr>
            <w:tcW w:w="1710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Кырыкый буолаьа сурукка-бичиккэ киирбитэ 250 сылыгар анаан ыытыллыбыт ыьыахха «Кэрэчээнэ Куо» конкурс</w:t>
            </w:r>
          </w:p>
        </w:tc>
        <w:tc>
          <w:tcPr>
            <w:tcW w:w="1710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Номинация «Нарыйа Куо»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Фотоконкурс «Человек и природа»</w:t>
            </w:r>
          </w:p>
        </w:tc>
        <w:tc>
          <w:tcPr>
            <w:tcW w:w="1710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24630" w:rsidRPr="00C26685" w:rsidTr="009E69F8">
        <w:tc>
          <w:tcPr>
            <w:tcW w:w="531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Конкурс рисунков «Наша сила в единстве»</w:t>
            </w:r>
          </w:p>
        </w:tc>
        <w:tc>
          <w:tcPr>
            <w:tcW w:w="1710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9F8" w:rsidRPr="00C26685" w:rsidTr="009E69F8">
        <w:tc>
          <w:tcPr>
            <w:tcW w:w="531" w:type="dxa"/>
            <w:vMerge w:val="restart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Merge w:val="restart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Кырыкый буолаьа сурукка-бичиккэ киирбитэ 250 сылыгар анаан ыытыллыбыт ыьыахха «Кэрэчээнэ Куо» конкурс</w:t>
            </w:r>
          </w:p>
        </w:tc>
        <w:tc>
          <w:tcPr>
            <w:tcW w:w="1710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Номинация «Нарыйа Куо»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Викторина посв. к Дню Государственности Р</w:t>
            </w:r>
            <w:proofErr w:type="gramStart"/>
            <w:r w:rsidRPr="00E2463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24630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710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69F8" w:rsidRPr="00C26685" w:rsidTr="009E69F8">
        <w:tc>
          <w:tcPr>
            <w:tcW w:w="531" w:type="dxa"/>
            <w:vMerge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П.Н.Тобуруокапка аналлаах ырыа курэ5э</w:t>
            </w:r>
          </w:p>
        </w:tc>
        <w:tc>
          <w:tcPr>
            <w:tcW w:w="1710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4630" w:rsidRPr="00C26685" w:rsidTr="009E69F8">
        <w:tc>
          <w:tcPr>
            <w:tcW w:w="531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4127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Авангардная мода из природных материалов</w:t>
            </w:r>
          </w:p>
        </w:tc>
        <w:tc>
          <w:tcPr>
            <w:tcW w:w="1710" w:type="dxa"/>
          </w:tcPr>
          <w:p w:rsidR="00E24630" w:rsidRPr="00E24630" w:rsidRDefault="00E24630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69F8" w:rsidRPr="00C26685" w:rsidTr="009E69F8">
        <w:tc>
          <w:tcPr>
            <w:tcW w:w="531" w:type="dxa"/>
          </w:tcPr>
          <w:p w:rsidR="009E69F8" w:rsidRPr="00E24630" w:rsidRDefault="009E69F8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9E69F8" w:rsidRPr="00E24630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Фокин Эрхан</w:t>
            </w:r>
          </w:p>
        </w:tc>
        <w:tc>
          <w:tcPr>
            <w:tcW w:w="4127" w:type="dxa"/>
          </w:tcPr>
          <w:p w:rsidR="009E69F8" w:rsidRPr="00E24630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710" w:type="dxa"/>
          </w:tcPr>
          <w:p w:rsidR="009E69F8" w:rsidRPr="00E24630" w:rsidRDefault="002B15AE" w:rsidP="009E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3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923598" w:rsidRPr="00C26685" w:rsidRDefault="00923598" w:rsidP="00C6661C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661C" w:rsidRPr="0026513B" w:rsidRDefault="00C6661C" w:rsidP="00E24630">
      <w:pPr>
        <w:jc w:val="center"/>
        <w:rPr>
          <w:rFonts w:ascii="Times New Roman" w:hAnsi="Times New Roman"/>
          <w:b/>
          <w:sz w:val="24"/>
          <w:szCs w:val="24"/>
        </w:rPr>
      </w:pPr>
      <w:r w:rsidRPr="0026513B">
        <w:rPr>
          <w:rFonts w:ascii="Times New Roman" w:hAnsi="Times New Roman"/>
          <w:b/>
          <w:sz w:val="24"/>
          <w:szCs w:val="24"/>
        </w:rPr>
        <w:t>Успехи классного  коллектива в школьных мероприятиях</w:t>
      </w:r>
    </w:p>
    <w:tbl>
      <w:tblPr>
        <w:tblStyle w:val="a6"/>
        <w:tblW w:w="0" w:type="auto"/>
        <w:jc w:val="center"/>
        <w:tblInd w:w="155" w:type="dxa"/>
        <w:tblLook w:val="04A0"/>
      </w:tblPr>
      <w:tblGrid>
        <w:gridCol w:w="3575"/>
        <w:gridCol w:w="4388"/>
        <w:gridCol w:w="1878"/>
      </w:tblGrid>
      <w:tr w:rsidR="0026513B" w:rsidRPr="00E2514A" w:rsidTr="006621A1">
        <w:trPr>
          <w:jc w:val="center"/>
        </w:trPr>
        <w:tc>
          <w:tcPr>
            <w:tcW w:w="3575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8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Наименование конкурсов</w:t>
            </w:r>
          </w:p>
        </w:tc>
        <w:tc>
          <w:tcPr>
            <w:tcW w:w="187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 w:val="restart"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2 полугодие</w:t>
            </w: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брошюр «Мы за ЗОЖ»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 «Наша Родина на карте»: викторина, работа на карте</w:t>
            </w:r>
          </w:p>
        </w:tc>
        <w:tc>
          <w:tcPr>
            <w:tcW w:w="1878" w:type="dxa"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Викторина-1 место</w:t>
            </w:r>
          </w:p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карте-2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открыток к 8 марту</w:t>
            </w:r>
          </w:p>
        </w:tc>
        <w:tc>
          <w:tcPr>
            <w:tcW w:w="1878" w:type="dxa"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Вальс Победы</w:t>
            </w:r>
          </w:p>
        </w:tc>
        <w:tc>
          <w:tcPr>
            <w:tcW w:w="1878" w:type="dxa"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строевой подготовки</w:t>
            </w:r>
          </w:p>
        </w:tc>
        <w:tc>
          <w:tcPr>
            <w:tcW w:w="1878" w:type="dxa"/>
          </w:tcPr>
          <w:p w:rsidR="00110BEF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6513B" w:rsidRPr="00E2514A" w:rsidTr="006621A1">
        <w:trPr>
          <w:jc w:val="center"/>
        </w:trPr>
        <w:tc>
          <w:tcPr>
            <w:tcW w:w="3575" w:type="dxa"/>
            <w:vMerge w:val="restart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2013-2014 г. 4 класс </w:t>
            </w:r>
          </w:p>
        </w:tc>
        <w:tc>
          <w:tcPr>
            <w:tcW w:w="438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Конкурс чтецов стихотворений </w:t>
            </w:r>
            <w:proofErr w:type="gramStart"/>
            <w:r w:rsidRPr="00E251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514A">
              <w:rPr>
                <w:rFonts w:ascii="Times New Roman" w:hAnsi="Times New Roman"/>
                <w:sz w:val="24"/>
                <w:szCs w:val="24"/>
              </w:rPr>
              <w:t xml:space="preserve"> Дню Урожая</w:t>
            </w:r>
          </w:p>
        </w:tc>
        <w:tc>
          <w:tcPr>
            <w:tcW w:w="187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513B" w:rsidRPr="00E2514A" w:rsidTr="006621A1">
        <w:trPr>
          <w:jc w:val="center"/>
        </w:trPr>
        <w:tc>
          <w:tcPr>
            <w:tcW w:w="3575" w:type="dxa"/>
            <w:vMerge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Конкурс танца «Символ </w:t>
            </w:r>
            <w:proofErr w:type="gramStart"/>
            <w:r w:rsidRPr="00E2514A">
              <w:rPr>
                <w:rFonts w:ascii="Times New Roman" w:hAnsi="Times New Roman"/>
                <w:sz w:val="24"/>
                <w:szCs w:val="24"/>
              </w:rPr>
              <w:t>года-лошадь</w:t>
            </w:r>
            <w:proofErr w:type="gramEnd"/>
            <w:r w:rsidRPr="00E251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513B" w:rsidRPr="00E2514A" w:rsidTr="006621A1">
        <w:trPr>
          <w:jc w:val="center"/>
        </w:trPr>
        <w:tc>
          <w:tcPr>
            <w:tcW w:w="3575" w:type="dxa"/>
            <w:vMerge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чтецов стихотворений о войне</w:t>
            </w:r>
          </w:p>
        </w:tc>
        <w:tc>
          <w:tcPr>
            <w:tcW w:w="187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513B" w:rsidRPr="00E2514A" w:rsidTr="006621A1">
        <w:trPr>
          <w:jc w:val="center"/>
        </w:trPr>
        <w:tc>
          <w:tcPr>
            <w:tcW w:w="3575" w:type="dxa"/>
            <w:vMerge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Конкурс поздравительной открытки </w:t>
            </w:r>
            <w:proofErr w:type="gramStart"/>
            <w:r w:rsidRPr="00E251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14A">
              <w:rPr>
                <w:rFonts w:ascii="Times New Roman" w:hAnsi="Times New Roman"/>
                <w:sz w:val="24"/>
                <w:szCs w:val="24"/>
              </w:rPr>
              <w:lastRenderedPageBreak/>
              <w:t>Дню Учителя</w:t>
            </w:r>
          </w:p>
        </w:tc>
        <w:tc>
          <w:tcPr>
            <w:tcW w:w="187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26513B" w:rsidRPr="00E2514A" w:rsidTr="006621A1">
        <w:trPr>
          <w:jc w:val="center"/>
        </w:trPr>
        <w:tc>
          <w:tcPr>
            <w:tcW w:w="3575" w:type="dxa"/>
            <w:vMerge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Смотр песни и строя </w:t>
            </w:r>
            <w:proofErr w:type="gramStart"/>
            <w:r w:rsidRPr="00E251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514A">
              <w:rPr>
                <w:rFonts w:ascii="Times New Roman" w:hAnsi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87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513B" w:rsidRPr="00E2514A" w:rsidTr="006621A1">
        <w:trPr>
          <w:jc w:val="center"/>
        </w:trPr>
        <w:tc>
          <w:tcPr>
            <w:tcW w:w="3575" w:type="dxa"/>
            <w:vMerge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Оформление класса к Новому году</w:t>
            </w:r>
          </w:p>
        </w:tc>
        <w:tc>
          <w:tcPr>
            <w:tcW w:w="187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513B" w:rsidRPr="00E2514A" w:rsidTr="006621A1">
        <w:trPr>
          <w:jc w:val="center"/>
        </w:trPr>
        <w:tc>
          <w:tcPr>
            <w:tcW w:w="3575" w:type="dxa"/>
            <w:vMerge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Выпуск стенгазеты к Новому году</w:t>
            </w:r>
          </w:p>
        </w:tc>
        <w:tc>
          <w:tcPr>
            <w:tcW w:w="187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6513B" w:rsidRPr="00E2514A" w:rsidTr="006621A1">
        <w:trPr>
          <w:jc w:val="center"/>
        </w:trPr>
        <w:tc>
          <w:tcPr>
            <w:tcW w:w="3575" w:type="dxa"/>
            <w:vMerge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знатоков «Наша Родина на карте»</w:t>
            </w:r>
          </w:p>
        </w:tc>
        <w:tc>
          <w:tcPr>
            <w:tcW w:w="1878" w:type="dxa"/>
          </w:tcPr>
          <w:p w:rsidR="0026513B" w:rsidRPr="00E2514A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110BEF" w:rsidRPr="00E2514A" w:rsidRDefault="00110BEF" w:rsidP="005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Внутришкольный конкурс «Самый лучший класс»</w:t>
            </w:r>
          </w:p>
        </w:tc>
        <w:tc>
          <w:tcPr>
            <w:tcW w:w="1878" w:type="dxa"/>
          </w:tcPr>
          <w:p w:rsidR="00110BEF" w:rsidRPr="00E2514A" w:rsidRDefault="00110BEF" w:rsidP="005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 w:val="restart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2014-2015 г.</w:t>
            </w:r>
          </w:p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осеннего подарка из природных материалов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патриотической песни посв. к 70-летию Победы в ВОВ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Лирик поэт В.А.Алексеев 65 сааьын корсо оскуола иьинэн хоьоон аа5ыытын курэ5э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Конкурс «Лучшая маска Хэллоуина» 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 Конкурс «Танцы народов мира»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рисунков «Мир! Труд! Май!»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новогодних поделок «Символ года»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Конкурс строевой песни </w:t>
            </w:r>
            <w:proofErr w:type="gramStart"/>
            <w:r w:rsidRPr="00E251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514A">
              <w:rPr>
                <w:rFonts w:ascii="Times New Roman" w:hAnsi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Улусный конкурс чтецов стихотворений В.А.Алексеева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 w:val="restart"/>
          </w:tcPr>
          <w:p w:rsidR="00486069" w:rsidRDefault="00486069" w:rsidP="00486069">
            <w:pPr>
              <w:pStyle w:val="a3"/>
              <w:numPr>
                <w:ilvl w:val="1"/>
                <w:numId w:val="6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EF" w:rsidRPr="00486069" w:rsidRDefault="00110BEF" w:rsidP="00DA1F3D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0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«Куьунну бэлэх» блюдо комускээьинэ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Конкурс инсценировок </w:t>
            </w:r>
            <w:proofErr w:type="gramStart"/>
            <w:r w:rsidRPr="00E2514A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E2514A">
              <w:rPr>
                <w:rFonts w:ascii="Times New Roman" w:hAnsi="Times New Roman"/>
                <w:sz w:val="24"/>
                <w:szCs w:val="24"/>
              </w:rPr>
              <w:t xml:space="preserve"> овощей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детского творчества «Дорогу рисуют дети»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чтецов стихотворений А.С. Пушкина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«Лучший военный костюм»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Фестиваль «Вальс Победы»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чтецов ко «Дню писателя»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видеороликов «Поздравляем с 8 мартом»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Пушкинский бал. Конкурс бальных танцев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BEF" w:rsidRPr="00E2514A" w:rsidTr="006621A1">
        <w:trPr>
          <w:jc w:val="center"/>
        </w:trPr>
        <w:tc>
          <w:tcPr>
            <w:tcW w:w="3575" w:type="dxa"/>
            <w:vMerge/>
          </w:tcPr>
          <w:p w:rsidR="00110BEF" w:rsidRPr="00E2514A" w:rsidRDefault="00110BE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Внутришкольный конкурс «Самый лучший класс»</w:t>
            </w:r>
          </w:p>
        </w:tc>
        <w:tc>
          <w:tcPr>
            <w:tcW w:w="1878" w:type="dxa"/>
          </w:tcPr>
          <w:p w:rsidR="00110BEF" w:rsidRPr="00E2514A" w:rsidRDefault="00110BE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F65067" w:rsidRPr="00E2514A" w:rsidTr="006621A1">
        <w:trPr>
          <w:jc w:val="center"/>
        </w:trPr>
        <w:tc>
          <w:tcPr>
            <w:tcW w:w="3575" w:type="dxa"/>
            <w:vMerge w:val="restart"/>
          </w:tcPr>
          <w:p w:rsidR="00F65067" w:rsidRPr="00F65067" w:rsidRDefault="00F6506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7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F65067" w:rsidRPr="00110BEF" w:rsidRDefault="00F6506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06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388" w:type="dxa"/>
          </w:tcPr>
          <w:p w:rsidR="00F65067" w:rsidRPr="00E2514A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«Новогодняя открытка»</w:t>
            </w:r>
          </w:p>
        </w:tc>
        <w:tc>
          <w:tcPr>
            <w:tcW w:w="1878" w:type="dxa"/>
          </w:tcPr>
          <w:p w:rsidR="00F65067" w:rsidRPr="00E2514A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65067" w:rsidRPr="00E2514A" w:rsidTr="006621A1">
        <w:trPr>
          <w:jc w:val="center"/>
        </w:trPr>
        <w:tc>
          <w:tcPr>
            <w:tcW w:w="3575" w:type="dxa"/>
            <w:vMerge/>
          </w:tcPr>
          <w:p w:rsidR="00F65067" w:rsidRPr="00110BEF" w:rsidRDefault="00F6506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F65067" w:rsidRPr="00E2514A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новогодней инсценировки</w:t>
            </w:r>
          </w:p>
        </w:tc>
        <w:tc>
          <w:tcPr>
            <w:tcW w:w="1878" w:type="dxa"/>
          </w:tcPr>
          <w:p w:rsidR="00F65067" w:rsidRPr="00E2514A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место</w:t>
            </w:r>
          </w:p>
        </w:tc>
      </w:tr>
      <w:tr w:rsidR="00F65067" w:rsidRPr="00E2514A" w:rsidTr="006621A1">
        <w:trPr>
          <w:jc w:val="center"/>
        </w:trPr>
        <w:tc>
          <w:tcPr>
            <w:tcW w:w="3575" w:type="dxa"/>
            <w:vMerge/>
          </w:tcPr>
          <w:p w:rsidR="00F65067" w:rsidRPr="00110BEF" w:rsidRDefault="00F6506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F65067" w:rsidRPr="00E2514A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«Мы за ЗОЖ»</w:t>
            </w:r>
          </w:p>
        </w:tc>
        <w:tc>
          <w:tcPr>
            <w:tcW w:w="1878" w:type="dxa"/>
          </w:tcPr>
          <w:p w:rsidR="00F65067" w:rsidRPr="00E2514A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65067" w:rsidRPr="00E2514A" w:rsidTr="006621A1">
        <w:trPr>
          <w:jc w:val="center"/>
        </w:trPr>
        <w:tc>
          <w:tcPr>
            <w:tcW w:w="3575" w:type="dxa"/>
            <w:vMerge/>
          </w:tcPr>
          <w:p w:rsidR="00F65067" w:rsidRPr="00110BEF" w:rsidRDefault="00F6506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F65067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«Музыка для всех»</w:t>
            </w:r>
          </w:p>
        </w:tc>
        <w:tc>
          <w:tcPr>
            <w:tcW w:w="1878" w:type="dxa"/>
          </w:tcPr>
          <w:p w:rsidR="00F65067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65067" w:rsidRPr="00E2514A" w:rsidTr="006621A1">
        <w:trPr>
          <w:jc w:val="center"/>
        </w:trPr>
        <w:tc>
          <w:tcPr>
            <w:tcW w:w="3575" w:type="dxa"/>
            <w:vMerge/>
          </w:tcPr>
          <w:p w:rsidR="00F65067" w:rsidRPr="00110BEF" w:rsidRDefault="00F6506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88" w:type="dxa"/>
          </w:tcPr>
          <w:p w:rsidR="00F65067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Караоке-конкурс</w:t>
            </w:r>
          </w:p>
        </w:tc>
        <w:tc>
          <w:tcPr>
            <w:tcW w:w="1878" w:type="dxa"/>
          </w:tcPr>
          <w:p w:rsidR="00F65067" w:rsidRDefault="00F65067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86069" w:rsidRPr="00E2514A" w:rsidTr="006621A1">
        <w:trPr>
          <w:jc w:val="center"/>
        </w:trPr>
        <w:tc>
          <w:tcPr>
            <w:tcW w:w="3575" w:type="dxa"/>
            <w:vMerge w:val="restart"/>
          </w:tcPr>
          <w:p w:rsidR="00486069" w:rsidRPr="00F65067" w:rsidRDefault="00486069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7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486069" w:rsidRPr="00110BEF" w:rsidRDefault="00486069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06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388" w:type="dxa"/>
          </w:tcPr>
          <w:p w:rsidR="00486069" w:rsidRPr="00E2514A" w:rsidRDefault="00486069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Конкурс визитки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514A">
              <w:rPr>
                <w:rFonts w:ascii="Times New Roman" w:hAnsi="Times New Roman"/>
                <w:sz w:val="24"/>
                <w:szCs w:val="24"/>
              </w:rPr>
              <w:t xml:space="preserve"> Дню Урожая</w:t>
            </w:r>
          </w:p>
        </w:tc>
        <w:tc>
          <w:tcPr>
            <w:tcW w:w="1878" w:type="dxa"/>
          </w:tcPr>
          <w:p w:rsidR="00486069" w:rsidRPr="00E2514A" w:rsidRDefault="00486069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86069" w:rsidRPr="00C26685" w:rsidTr="006621A1">
        <w:trPr>
          <w:jc w:val="center"/>
        </w:trPr>
        <w:tc>
          <w:tcPr>
            <w:tcW w:w="3575" w:type="dxa"/>
            <w:vMerge/>
          </w:tcPr>
          <w:p w:rsidR="00486069" w:rsidRPr="00E2514A" w:rsidRDefault="00486069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86069" w:rsidRPr="00E2514A" w:rsidRDefault="00486069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 xml:space="preserve">Конкурс песни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посв. к 100летнему юбилею </w:t>
            </w:r>
            <w:r w:rsidRPr="00E2514A">
              <w:rPr>
                <w:rFonts w:ascii="Times New Roman" w:hAnsi="Times New Roman"/>
                <w:sz w:val="24"/>
                <w:szCs w:val="24"/>
              </w:rPr>
              <w:t>П.Н.Тобурокова</w:t>
            </w:r>
          </w:p>
        </w:tc>
        <w:tc>
          <w:tcPr>
            <w:tcW w:w="1878" w:type="dxa"/>
          </w:tcPr>
          <w:p w:rsidR="00486069" w:rsidRPr="00E2514A" w:rsidRDefault="00486069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E251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86069" w:rsidRPr="00C26685" w:rsidTr="006621A1">
        <w:trPr>
          <w:jc w:val="center"/>
        </w:trPr>
        <w:tc>
          <w:tcPr>
            <w:tcW w:w="3575" w:type="dxa"/>
            <w:vMerge/>
          </w:tcPr>
          <w:p w:rsidR="00486069" w:rsidRPr="00E2514A" w:rsidRDefault="00486069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86069" w:rsidRPr="00E2514A" w:rsidRDefault="00486069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«Мой классный руководитель»</w:t>
            </w:r>
          </w:p>
        </w:tc>
        <w:tc>
          <w:tcPr>
            <w:tcW w:w="1878" w:type="dxa"/>
          </w:tcPr>
          <w:p w:rsidR="00486069" w:rsidRPr="00E2514A" w:rsidRDefault="00486069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86069" w:rsidRPr="00C26685" w:rsidTr="006621A1">
        <w:trPr>
          <w:jc w:val="center"/>
        </w:trPr>
        <w:tc>
          <w:tcPr>
            <w:tcW w:w="3575" w:type="dxa"/>
            <w:vMerge/>
          </w:tcPr>
          <w:p w:rsidR="00486069" w:rsidRPr="00E2514A" w:rsidRDefault="00486069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86069" w:rsidRPr="00AC5C1C" w:rsidRDefault="00486069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«Я выбираю жизнь»</w:t>
            </w:r>
          </w:p>
        </w:tc>
        <w:tc>
          <w:tcPr>
            <w:tcW w:w="1878" w:type="dxa"/>
          </w:tcPr>
          <w:p w:rsidR="00486069" w:rsidRDefault="00486069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26513B" w:rsidRPr="00C26685" w:rsidRDefault="0026513B" w:rsidP="0026513B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6513B" w:rsidRDefault="0026513B" w:rsidP="007B62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366F">
        <w:rPr>
          <w:rFonts w:ascii="Times New Roman" w:hAnsi="Times New Roman"/>
          <w:sz w:val="24"/>
          <w:szCs w:val="24"/>
        </w:rPr>
        <w:t>2013 г.- Почетная грамота «Самый лучший классный руководитель»</w:t>
      </w:r>
    </w:p>
    <w:p w:rsidR="007B6260" w:rsidRDefault="007B6260" w:rsidP="00C6661C">
      <w:pPr>
        <w:pStyle w:val="a3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661C" w:rsidRPr="0026513B" w:rsidRDefault="00E26856" w:rsidP="00C6661C">
      <w:pPr>
        <w:pStyle w:val="a3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513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6513B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26513B">
        <w:rPr>
          <w:rFonts w:ascii="Times New Roman" w:hAnsi="Times New Roman"/>
          <w:b/>
          <w:bCs/>
          <w:sz w:val="24"/>
          <w:szCs w:val="24"/>
        </w:rPr>
        <w:t>.</w:t>
      </w:r>
      <w:r w:rsidRPr="002651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661C" w:rsidRPr="0026513B">
        <w:rPr>
          <w:rFonts w:ascii="Times New Roman" w:hAnsi="Times New Roman"/>
          <w:b/>
          <w:bCs/>
          <w:sz w:val="24"/>
          <w:szCs w:val="24"/>
        </w:rPr>
        <w:t>Организация педагогической деятельности с учетом  индивидуальных особенностей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394"/>
        <w:gridCol w:w="3544"/>
      </w:tblGrid>
      <w:tr w:rsidR="0026513B" w:rsidRPr="00C26685" w:rsidTr="00D0133A">
        <w:tc>
          <w:tcPr>
            <w:tcW w:w="1384" w:type="dxa"/>
          </w:tcPr>
          <w:p w:rsidR="0026513B" w:rsidRPr="009D05B3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05B3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proofErr w:type="gramEnd"/>
            <w:r w:rsidRPr="009D05B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26513B" w:rsidRPr="009D05B3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5B3">
              <w:rPr>
                <w:rFonts w:ascii="Times New Roman" w:hAnsi="Times New Roman"/>
                <w:b/>
                <w:sz w:val="24"/>
                <w:szCs w:val="24"/>
              </w:rPr>
              <w:t>Одаренные дети</w:t>
            </w:r>
          </w:p>
        </w:tc>
        <w:tc>
          <w:tcPr>
            <w:tcW w:w="3544" w:type="dxa"/>
          </w:tcPr>
          <w:p w:rsidR="0026513B" w:rsidRPr="009D05B3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5B3">
              <w:rPr>
                <w:rFonts w:ascii="Times New Roman" w:hAnsi="Times New Roman"/>
                <w:b/>
                <w:sz w:val="24"/>
                <w:szCs w:val="24"/>
              </w:rPr>
              <w:t>Слабоуспевающие</w:t>
            </w:r>
          </w:p>
        </w:tc>
      </w:tr>
      <w:tr w:rsidR="0026513B" w:rsidRPr="00C26685" w:rsidTr="00D0133A">
        <w:tc>
          <w:tcPr>
            <w:tcW w:w="1384" w:type="dxa"/>
          </w:tcPr>
          <w:p w:rsidR="0026513B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B3">
              <w:rPr>
                <w:rFonts w:ascii="Times New Roman" w:hAnsi="Times New Roman"/>
                <w:sz w:val="24"/>
                <w:szCs w:val="24"/>
              </w:rPr>
              <w:t>2013-14</w:t>
            </w:r>
          </w:p>
          <w:p w:rsidR="00133DD4" w:rsidRPr="009D05B3" w:rsidRDefault="00133DD4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Одаренных детей-2</w:t>
            </w:r>
          </w:p>
        </w:tc>
        <w:tc>
          <w:tcPr>
            <w:tcW w:w="4394" w:type="dxa"/>
          </w:tcPr>
          <w:p w:rsidR="0026513B" w:rsidRPr="006C442D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2D">
              <w:rPr>
                <w:rFonts w:ascii="Times New Roman" w:hAnsi="Times New Roman"/>
                <w:sz w:val="24"/>
                <w:szCs w:val="24"/>
              </w:rPr>
              <w:t>Охват кружком, НПК, олимпиадами, конкурсами. Индивидуальная работа по подготовке к олимпиадам. Р</w:t>
            </w:r>
            <w:r w:rsidR="00133DD4" w:rsidRPr="006C442D">
              <w:rPr>
                <w:rFonts w:ascii="Times New Roman" w:hAnsi="Times New Roman"/>
                <w:sz w:val="24"/>
                <w:szCs w:val="24"/>
              </w:rPr>
              <w:t>езульта</w:t>
            </w:r>
            <w:proofErr w:type="gramStart"/>
            <w:r w:rsidR="00133DD4" w:rsidRPr="006C442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133DD4" w:rsidRPr="006C442D">
              <w:rPr>
                <w:rFonts w:ascii="Times New Roman" w:hAnsi="Times New Roman"/>
                <w:sz w:val="24"/>
                <w:szCs w:val="24"/>
              </w:rPr>
              <w:t xml:space="preserve"> олимпиадами охвачены 2</w:t>
            </w:r>
            <w:r w:rsidRPr="006C442D">
              <w:rPr>
                <w:rFonts w:ascii="Times New Roman" w:hAnsi="Times New Roman"/>
                <w:sz w:val="24"/>
                <w:szCs w:val="24"/>
              </w:rPr>
              <w:t xml:space="preserve"> учащихся, НПК- 2  учащихся</w:t>
            </w:r>
            <w:r w:rsidR="00133DD4" w:rsidRPr="006C442D">
              <w:rPr>
                <w:rFonts w:ascii="Times New Roman" w:hAnsi="Times New Roman"/>
                <w:sz w:val="24"/>
                <w:szCs w:val="24"/>
              </w:rPr>
              <w:t xml:space="preserve">, конкурсами </w:t>
            </w:r>
            <w:r w:rsidR="00486069">
              <w:rPr>
                <w:rFonts w:ascii="Times New Roman" w:hAnsi="Times New Roman"/>
                <w:sz w:val="24"/>
                <w:szCs w:val="24"/>
              </w:rPr>
              <w:t>–</w:t>
            </w:r>
            <w:r w:rsidR="00133DD4" w:rsidRPr="006C442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:rsidR="0026513B" w:rsidRPr="006C442D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2D">
              <w:rPr>
                <w:rFonts w:ascii="Times New Roman" w:hAnsi="Times New Roman"/>
                <w:sz w:val="24"/>
                <w:szCs w:val="24"/>
              </w:rPr>
              <w:t>Индивидуальная работа с учетом пробелов. Результат- успеваемость 100%, участие в конкурсах различных уровней.</w:t>
            </w:r>
          </w:p>
        </w:tc>
      </w:tr>
      <w:tr w:rsidR="0026513B" w:rsidRPr="00C26685" w:rsidTr="00D0133A">
        <w:tc>
          <w:tcPr>
            <w:tcW w:w="1384" w:type="dxa"/>
          </w:tcPr>
          <w:p w:rsidR="0026513B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B3">
              <w:rPr>
                <w:rFonts w:ascii="Times New Roman" w:hAnsi="Times New Roman"/>
                <w:sz w:val="24"/>
                <w:szCs w:val="24"/>
              </w:rPr>
              <w:t>2014-15</w:t>
            </w:r>
          </w:p>
          <w:p w:rsidR="00133DD4" w:rsidRPr="009D05B3" w:rsidRDefault="00133DD4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Одаренных детей-3</w:t>
            </w:r>
          </w:p>
        </w:tc>
        <w:tc>
          <w:tcPr>
            <w:tcW w:w="4394" w:type="dxa"/>
          </w:tcPr>
          <w:p w:rsidR="0026513B" w:rsidRPr="006C442D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2D">
              <w:rPr>
                <w:rFonts w:ascii="Times New Roman" w:hAnsi="Times New Roman"/>
                <w:sz w:val="24"/>
                <w:szCs w:val="24"/>
              </w:rPr>
              <w:t>Охват кружком, НПК, олимпиадами, конкурсами. Индивидуальная работа по подготовке к олимпиадам. Р</w:t>
            </w:r>
            <w:r w:rsidR="00133DD4" w:rsidRPr="006C442D">
              <w:rPr>
                <w:rFonts w:ascii="Times New Roman" w:hAnsi="Times New Roman"/>
                <w:sz w:val="24"/>
                <w:szCs w:val="24"/>
              </w:rPr>
              <w:t>езульта</w:t>
            </w:r>
            <w:proofErr w:type="gramStart"/>
            <w:r w:rsidR="00133DD4" w:rsidRPr="006C442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133DD4" w:rsidRPr="006C442D">
              <w:rPr>
                <w:rFonts w:ascii="Times New Roman" w:hAnsi="Times New Roman"/>
                <w:sz w:val="24"/>
                <w:szCs w:val="24"/>
              </w:rPr>
              <w:t xml:space="preserve"> олимпиадами охвачены 3</w:t>
            </w:r>
            <w:r w:rsidRPr="006C442D">
              <w:rPr>
                <w:rFonts w:ascii="Times New Roman" w:hAnsi="Times New Roman"/>
                <w:sz w:val="24"/>
                <w:szCs w:val="24"/>
              </w:rPr>
              <w:t xml:space="preserve"> учащихся, НПК- 3</w:t>
            </w:r>
            <w:r w:rsidR="00133DD4" w:rsidRPr="006C442D">
              <w:rPr>
                <w:rFonts w:ascii="Times New Roman" w:hAnsi="Times New Roman"/>
                <w:sz w:val="24"/>
                <w:szCs w:val="24"/>
              </w:rPr>
              <w:t xml:space="preserve"> учащихся, конкурсами-3</w:t>
            </w:r>
            <w:r w:rsidRPr="006C442D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3544" w:type="dxa"/>
          </w:tcPr>
          <w:p w:rsidR="0026513B" w:rsidRPr="006C442D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2D">
              <w:rPr>
                <w:rFonts w:ascii="Times New Roman" w:hAnsi="Times New Roman"/>
                <w:sz w:val="24"/>
                <w:szCs w:val="24"/>
              </w:rPr>
              <w:t>Индивидуальная работа с учетом пробелов. Результат- успеваемость 100%, участие в  конкурсах.</w:t>
            </w:r>
          </w:p>
        </w:tc>
      </w:tr>
      <w:tr w:rsidR="0026513B" w:rsidRPr="00C26685" w:rsidTr="00D0133A">
        <w:tc>
          <w:tcPr>
            <w:tcW w:w="1384" w:type="dxa"/>
          </w:tcPr>
          <w:p w:rsidR="0026513B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B3">
              <w:rPr>
                <w:rFonts w:ascii="Times New Roman" w:hAnsi="Times New Roman"/>
                <w:sz w:val="24"/>
                <w:szCs w:val="24"/>
              </w:rPr>
              <w:t>2015-16</w:t>
            </w:r>
          </w:p>
          <w:p w:rsidR="00133DD4" w:rsidRPr="009D05B3" w:rsidRDefault="00133DD4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Одаренных детей-3</w:t>
            </w:r>
          </w:p>
        </w:tc>
        <w:tc>
          <w:tcPr>
            <w:tcW w:w="4394" w:type="dxa"/>
          </w:tcPr>
          <w:p w:rsidR="0026513B" w:rsidRPr="006C442D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2D">
              <w:rPr>
                <w:rFonts w:ascii="Times New Roman" w:hAnsi="Times New Roman"/>
                <w:sz w:val="24"/>
                <w:szCs w:val="24"/>
              </w:rPr>
              <w:t>Охват кружком, НПК, олимпиадами, конкурсами. Индивидуальная работа по подготовке к олимпиадам. Р</w:t>
            </w:r>
            <w:r w:rsidR="00133DD4" w:rsidRPr="006C442D">
              <w:rPr>
                <w:rFonts w:ascii="Times New Roman" w:hAnsi="Times New Roman"/>
                <w:sz w:val="24"/>
                <w:szCs w:val="24"/>
              </w:rPr>
              <w:t>езульта</w:t>
            </w:r>
            <w:proofErr w:type="gramStart"/>
            <w:r w:rsidR="00133DD4" w:rsidRPr="006C442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133DD4" w:rsidRPr="006C442D">
              <w:rPr>
                <w:rFonts w:ascii="Times New Roman" w:hAnsi="Times New Roman"/>
                <w:sz w:val="24"/>
                <w:szCs w:val="24"/>
              </w:rPr>
              <w:t xml:space="preserve"> олимпиадами охвачены 3</w:t>
            </w:r>
            <w:r w:rsidRPr="006C442D">
              <w:rPr>
                <w:rFonts w:ascii="Times New Roman" w:hAnsi="Times New Roman"/>
                <w:sz w:val="24"/>
                <w:szCs w:val="24"/>
              </w:rPr>
              <w:t xml:space="preserve"> учащихся, </w:t>
            </w:r>
            <w:r w:rsidR="00133DD4" w:rsidRPr="006C442D">
              <w:rPr>
                <w:rFonts w:ascii="Times New Roman" w:hAnsi="Times New Roman"/>
                <w:sz w:val="24"/>
                <w:szCs w:val="24"/>
              </w:rPr>
              <w:t>НПК-2   учащихся, конкурсами – 3</w:t>
            </w:r>
            <w:r w:rsidRPr="006C442D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3544" w:type="dxa"/>
          </w:tcPr>
          <w:p w:rsidR="0026513B" w:rsidRPr="006C442D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2D">
              <w:rPr>
                <w:rFonts w:ascii="Times New Roman" w:hAnsi="Times New Roman"/>
                <w:sz w:val="24"/>
                <w:szCs w:val="24"/>
              </w:rPr>
              <w:t>Индивидуальная работа с учетом пробелов</w:t>
            </w:r>
            <w:r w:rsidR="00446CB1">
              <w:rPr>
                <w:rFonts w:ascii="Times New Roman" w:hAnsi="Times New Roman"/>
                <w:sz w:val="24"/>
                <w:szCs w:val="24"/>
              </w:rPr>
              <w:t>.</w:t>
            </w:r>
            <w:r w:rsidRPr="006C442D">
              <w:rPr>
                <w:rFonts w:ascii="Times New Roman" w:hAnsi="Times New Roman"/>
                <w:sz w:val="24"/>
                <w:szCs w:val="24"/>
              </w:rPr>
              <w:t xml:space="preserve"> Результат- успеваемость 100%, участие в различных конкурсах.</w:t>
            </w:r>
          </w:p>
        </w:tc>
      </w:tr>
      <w:tr w:rsidR="0026513B" w:rsidRPr="00C26685" w:rsidTr="00D0133A">
        <w:tc>
          <w:tcPr>
            <w:tcW w:w="1384" w:type="dxa"/>
          </w:tcPr>
          <w:p w:rsidR="0026513B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B3">
              <w:rPr>
                <w:rFonts w:ascii="Times New Roman" w:hAnsi="Times New Roman"/>
                <w:sz w:val="24"/>
                <w:szCs w:val="24"/>
              </w:rPr>
              <w:t>2016-17</w:t>
            </w:r>
          </w:p>
          <w:p w:rsidR="00133DD4" w:rsidRPr="009D05B3" w:rsidRDefault="00133DD4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Одаренных детей-3</w:t>
            </w:r>
          </w:p>
        </w:tc>
        <w:tc>
          <w:tcPr>
            <w:tcW w:w="4394" w:type="dxa"/>
          </w:tcPr>
          <w:p w:rsidR="0026513B" w:rsidRPr="006C442D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2D">
              <w:rPr>
                <w:rFonts w:ascii="Times New Roman" w:hAnsi="Times New Roman"/>
                <w:sz w:val="24"/>
                <w:szCs w:val="24"/>
              </w:rPr>
              <w:t>Охват кружком, НПК, олимпиадами Р</w:t>
            </w:r>
            <w:r w:rsidR="009272B0" w:rsidRPr="006C442D">
              <w:rPr>
                <w:rFonts w:ascii="Times New Roman" w:hAnsi="Times New Roman"/>
                <w:sz w:val="24"/>
                <w:szCs w:val="24"/>
              </w:rPr>
              <w:t>езульта</w:t>
            </w:r>
            <w:proofErr w:type="gramStart"/>
            <w:r w:rsidR="009272B0" w:rsidRPr="006C442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9272B0" w:rsidRPr="006C442D">
              <w:rPr>
                <w:rFonts w:ascii="Times New Roman" w:hAnsi="Times New Roman"/>
                <w:sz w:val="24"/>
                <w:szCs w:val="24"/>
              </w:rPr>
              <w:t xml:space="preserve"> олимпиадами охвачены 3</w:t>
            </w:r>
            <w:r w:rsidRPr="006C442D">
              <w:rPr>
                <w:rFonts w:ascii="Times New Roman" w:hAnsi="Times New Roman"/>
                <w:sz w:val="24"/>
                <w:szCs w:val="24"/>
              </w:rPr>
              <w:t xml:space="preserve"> учащихся, НПК-   </w:t>
            </w:r>
            <w:r w:rsidR="009272B0" w:rsidRPr="006C442D">
              <w:rPr>
                <w:rFonts w:ascii="Times New Roman" w:hAnsi="Times New Roman"/>
                <w:sz w:val="24"/>
                <w:szCs w:val="24"/>
              </w:rPr>
              <w:t>2 учащих</w:t>
            </w:r>
            <w:r w:rsidRPr="006C442D">
              <w:rPr>
                <w:rFonts w:ascii="Times New Roman" w:hAnsi="Times New Roman"/>
                <w:sz w:val="24"/>
                <w:szCs w:val="24"/>
              </w:rPr>
              <w:t>ся</w:t>
            </w:r>
            <w:r w:rsidR="009272B0" w:rsidRPr="006C442D">
              <w:rPr>
                <w:rFonts w:ascii="Times New Roman" w:hAnsi="Times New Roman"/>
                <w:sz w:val="24"/>
                <w:szCs w:val="24"/>
              </w:rPr>
              <w:t>, конкурсами-3 учащихся</w:t>
            </w:r>
          </w:p>
        </w:tc>
        <w:tc>
          <w:tcPr>
            <w:tcW w:w="3544" w:type="dxa"/>
          </w:tcPr>
          <w:p w:rsidR="0026513B" w:rsidRPr="006C442D" w:rsidRDefault="0026513B" w:rsidP="00D01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2D">
              <w:rPr>
                <w:rFonts w:ascii="Times New Roman" w:hAnsi="Times New Roman"/>
                <w:sz w:val="24"/>
                <w:szCs w:val="24"/>
              </w:rPr>
              <w:t>Индивидуальная работа с учетом пробелов результат успеваемость- 100%, участие в различных конкурсах.</w:t>
            </w:r>
          </w:p>
        </w:tc>
      </w:tr>
    </w:tbl>
    <w:p w:rsidR="0026513B" w:rsidRPr="00C26685" w:rsidRDefault="0026513B" w:rsidP="0026513B">
      <w:pPr>
        <w:pStyle w:val="a3"/>
        <w:tabs>
          <w:tab w:val="left" w:pos="1134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6513B" w:rsidRPr="007B0E12" w:rsidRDefault="0026513B" w:rsidP="0026513B">
      <w:pPr>
        <w:pStyle w:val="a3"/>
        <w:tabs>
          <w:tab w:val="left" w:pos="1134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B0E12">
        <w:rPr>
          <w:rFonts w:ascii="Times New Roman" w:hAnsi="Times New Roman"/>
          <w:b/>
          <w:bCs/>
          <w:sz w:val="24"/>
          <w:szCs w:val="24"/>
        </w:rPr>
        <w:t>Работа с одаренными детьми</w:t>
      </w:r>
    </w:p>
    <w:tbl>
      <w:tblPr>
        <w:tblStyle w:val="a6"/>
        <w:tblW w:w="0" w:type="auto"/>
        <w:tblLook w:val="04A0"/>
      </w:tblPr>
      <w:tblGrid>
        <w:gridCol w:w="497"/>
        <w:gridCol w:w="2446"/>
        <w:gridCol w:w="6379"/>
      </w:tblGrid>
      <w:tr w:rsidR="0026513B" w:rsidRPr="00C26685" w:rsidTr="00D0133A">
        <w:tc>
          <w:tcPr>
            <w:tcW w:w="497" w:type="dxa"/>
          </w:tcPr>
          <w:p w:rsidR="0026513B" w:rsidRPr="007B0E12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E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6" w:type="dxa"/>
          </w:tcPr>
          <w:p w:rsidR="0026513B" w:rsidRPr="007B0E12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E12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6379" w:type="dxa"/>
          </w:tcPr>
          <w:p w:rsidR="0026513B" w:rsidRPr="007B0E12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E1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26513B" w:rsidRPr="00C26685" w:rsidTr="00D0133A">
        <w:tc>
          <w:tcPr>
            <w:tcW w:w="497" w:type="dxa"/>
          </w:tcPr>
          <w:p w:rsidR="0026513B" w:rsidRPr="00012184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446" w:type="dxa"/>
          </w:tcPr>
          <w:p w:rsidR="0026513B" w:rsidRPr="00012184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6379" w:type="dxa"/>
          </w:tcPr>
          <w:p w:rsidR="0026513B" w:rsidRPr="00012184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Математика,  литературное чтение, родной язык</w:t>
            </w:r>
          </w:p>
        </w:tc>
      </w:tr>
      <w:tr w:rsidR="0026513B" w:rsidRPr="00C26685" w:rsidTr="00D0133A">
        <w:tc>
          <w:tcPr>
            <w:tcW w:w="497" w:type="dxa"/>
          </w:tcPr>
          <w:p w:rsidR="0026513B" w:rsidRPr="00012184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26513B" w:rsidRPr="00012184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6379" w:type="dxa"/>
          </w:tcPr>
          <w:p w:rsidR="0026513B" w:rsidRPr="00012184" w:rsidRDefault="00012184" w:rsidP="000121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26513B" w:rsidRPr="00012184">
              <w:rPr>
                <w:rFonts w:ascii="Times New Roman" w:hAnsi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/>
                <w:sz w:val="24"/>
                <w:szCs w:val="24"/>
              </w:rPr>
              <w:t>урное чтение, музыка</w:t>
            </w:r>
            <w:r w:rsidR="0026513B" w:rsidRPr="0001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513B" w:rsidRPr="00C26685" w:rsidTr="00D0133A">
        <w:tc>
          <w:tcPr>
            <w:tcW w:w="497" w:type="dxa"/>
          </w:tcPr>
          <w:p w:rsidR="0026513B" w:rsidRPr="00012184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26513B" w:rsidRPr="00012184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6379" w:type="dxa"/>
          </w:tcPr>
          <w:p w:rsidR="0026513B" w:rsidRPr="00012184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 xml:space="preserve">Литературное чтение, рисование  </w:t>
            </w:r>
          </w:p>
        </w:tc>
      </w:tr>
      <w:tr w:rsidR="0026513B" w:rsidRPr="00C26685" w:rsidTr="00D0133A">
        <w:tc>
          <w:tcPr>
            <w:tcW w:w="497" w:type="dxa"/>
          </w:tcPr>
          <w:p w:rsidR="0026513B" w:rsidRPr="00012184" w:rsidRDefault="0026513B" w:rsidP="00D013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26513B" w:rsidRPr="00012184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6379" w:type="dxa"/>
          </w:tcPr>
          <w:p w:rsidR="0026513B" w:rsidRPr="00012184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Русский язык, родной язык, рисование</w:t>
            </w:r>
          </w:p>
        </w:tc>
      </w:tr>
      <w:tr w:rsidR="0026513B" w:rsidRPr="00C26685" w:rsidTr="00D0133A">
        <w:tc>
          <w:tcPr>
            <w:tcW w:w="497" w:type="dxa"/>
          </w:tcPr>
          <w:p w:rsidR="0026513B" w:rsidRPr="00012184" w:rsidRDefault="0026513B" w:rsidP="00D013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26513B" w:rsidRPr="00012184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 xml:space="preserve">Константинова Кундээрэ </w:t>
            </w:r>
          </w:p>
        </w:tc>
        <w:tc>
          <w:tcPr>
            <w:tcW w:w="6379" w:type="dxa"/>
          </w:tcPr>
          <w:p w:rsidR="0026513B" w:rsidRPr="00012184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Родной язык, родная литература</w:t>
            </w:r>
          </w:p>
        </w:tc>
      </w:tr>
    </w:tbl>
    <w:p w:rsidR="0026513B" w:rsidRPr="00C26685" w:rsidRDefault="0026513B" w:rsidP="0026513B">
      <w:pPr>
        <w:pStyle w:val="a3"/>
        <w:tabs>
          <w:tab w:val="left" w:pos="1134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6513B" w:rsidRPr="00BF634F" w:rsidRDefault="0026513B" w:rsidP="0026513B">
      <w:pPr>
        <w:pStyle w:val="a3"/>
        <w:tabs>
          <w:tab w:val="left" w:pos="1134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BF634F">
        <w:rPr>
          <w:rFonts w:ascii="Times New Roman" w:hAnsi="Times New Roman"/>
          <w:b/>
          <w:bCs/>
          <w:sz w:val="24"/>
          <w:szCs w:val="24"/>
        </w:rPr>
        <w:t xml:space="preserve">Результат работы </w:t>
      </w:r>
    </w:p>
    <w:tbl>
      <w:tblPr>
        <w:tblStyle w:val="a6"/>
        <w:tblW w:w="0" w:type="auto"/>
        <w:tblLook w:val="04A0"/>
      </w:tblPr>
      <w:tblGrid>
        <w:gridCol w:w="493"/>
        <w:gridCol w:w="1955"/>
        <w:gridCol w:w="3195"/>
        <w:gridCol w:w="1701"/>
        <w:gridCol w:w="2227"/>
      </w:tblGrid>
      <w:tr w:rsidR="0026513B" w:rsidRPr="00C26685" w:rsidTr="00D0133A">
        <w:tc>
          <w:tcPr>
            <w:tcW w:w="493" w:type="dxa"/>
          </w:tcPr>
          <w:p w:rsidR="0026513B" w:rsidRPr="007B0E12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26513B" w:rsidRPr="007B0E12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12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3195" w:type="dxa"/>
          </w:tcPr>
          <w:p w:rsidR="0026513B" w:rsidRPr="007B0E12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12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26513B" w:rsidRPr="007B0E12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12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227" w:type="dxa"/>
          </w:tcPr>
          <w:p w:rsidR="0026513B" w:rsidRPr="007B0E12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12">
              <w:rPr>
                <w:rFonts w:ascii="Times New Roman" w:hAnsi="Times New Roman"/>
                <w:sz w:val="24"/>
                <w:szCs w:val="24"/>
              </w:rPr>
              <w:t xml:space="preserve">Где дальше учиться </w:t>
            </w:r>
          </w:p>
        </w:tc>
      </w:tr>
      <w:tr w:rsidR="003D1FDF" w:rsidRPr="00C26685" w:rsidTr="00D0133A">
        <w:tc>
          <w:tcPr>
            <w:tcW w:w="493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6B0">
              <w:rPr>
                <w:rFonts w:ascii="Times New Roman" w:hAnsi="Times New Roman"/>
                <w:sz w:val="24"/>
                <w:szCs w:val="24"/>
              </w:rPr>
              <w:t xml:space="preserve">Константинова </w:t>
            </w:r>
            <w:r w:rsidRPr="00EE76B0">
              <w:rPr>
                <w:rFonts w:ascii="Times New Roman" w:hAnsi="Times New Roman"/>
                <w:sz w:val="24"/>
                <w:szCs w:val="24"/>
              </w:rPr>
              <w:lastRenderedPageBreak/>
              <w:t>Кундээрэ</w:t>
            </w:r>
          </w:p>
        </w:tc>
        <w:tc>
          <w:tcPr>
            <w:tcW w:w="3195" w:type="dxa"/>
          </w:tcPr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</w:t>
            </w:r>
            <w:r w:rsidRPr="0074571C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дистанционный конкурс по русскому языку проекта «Новый урок»</w:t>
            </w:r>
          </w:p>
        </w:tc>
        <w:tc>
          <w:tcPr>
            <w:tcW w:w="1701" w:type="dxa"/>
          </w:tcPr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227" w:type="dxa"/>
            <w:vMerge w:val="restart"/>
          </w:tcPr>
          <w:p w:rsidR="003D1FDF" w:rsidRPr="00EE76B0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B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E76B0">
              <w:rPr>
                <w:rFonts w:ascii="Times New Roman" w:hAnsi="Times New Roman"/>
                <w:sz w:val="24"/>
                <w:szCs w:val="24"/>
              </w:rPr>
              <w:lastRenderedPageBreak/>
              <w:t>«Кырыкыйская ООШ им.С.Е. Дадаскинова»</w:t>
            </w: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EE76B0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D1FDF" w:rsidRPr="00EE76B0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D1FDF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6B0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юных талантов «Сулусчаан», </w:t>
            </w:r>
            <w:r>
              <w:rPr>
                <w:rFonts w:ascii="Times New Roman" w:hAnsi="Times New Roman"/>
                <w:sz w:val="24"/>
                <w:szCs w:val="24"/>
              </w:rPr>
              <w:t>ансамбль «Чуораанчык»</w:t>
            </w:r>
          </w:p>
        </w:tc>
        <w:tc>
          <w:tcPr>
            <w:tcW w:w="1701" w:type="dxa"/>
          </w:tcPr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227" w:type="dxa"/>
            <w:vMerge/>
          </w:tcPr>
          <w:p w:rsidR="003D1FDF" w:rsidRPr="00EE76B0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C26685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6B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очётов С.Д. уонна Бочетова М.Д. урдук ааттарыгар Кырыкый нэьилиэгэр ыытыллыбыт региональнай оьуохай курэ5э</w:t>
            </w:r>
          </w:p>
        </w:tc>
        <w:tc>
          <w:tcPr>
            <w:tcW w:w="1701" w:type="dxa"/>
          </w:tcPr>
          <w:p w:rsidR="003D1FDF" w:rsidRPr="00EE76B0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B0">
              <w:rPr>
                <w:rFonts w:ascii="Times New Roman" w:hAnsi="Times New Roman"/>
                <w:sz w:val="24"/>
                <w:szCs w:val="24"/>
              </w:rPr>
              <w:t>2 миэстэ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А.Т. Тиитээрэп бирииьигэр ыытыллар Булуу тубэтин оьуохайдьыт о5олорун курэхтэрэ</w:t>
            </w:r>
          </w:p>
        </w:tc>
        <w:tc>
          <w:tcPr>
            <w:tcW w:w="1701" w:type="dxa"/>
          </w:tcPr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Улусный конкурс песни и танца «Чуопчаара ыллыа5ын», угэ</w:t>
            </w:r>
          </w:p>
        </w:tc>
        <w:tc>
          <w:tcPr>
            <w:tcW w:w="1701" w:type="dxa"/>
          </w:tcPr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Улусный конкурс «Мир красоты и таланта»</w:t>
            </w:r>
          </w:p>
        </w:tc>
        <w:tc>
          <w:tcPr>
            <w:tcW w:w="1701" w:type="dxa"/>
          </w:tcPr>
          <w:p w:rsidR="003D1FDF" w:rsidRPr="0074571C" w:rsidRDefault="003D1FDF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Мисс Улыбка-2014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vMerge w:val="restart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3195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русскому языку проекта «Новый урок»</w:t>
            </w:r>
          </w:p>
        </w:tc>
        <w:tc>
          <w:tcPr>
            <w:tcW w:w="1701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27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0C94">
              <w:rPr>
                <w:rFonts w:ascii="Times New Roman" w:hAnsi="Times New Roman"/>
                <w:sz w:val="24"/>
                <w:szCs w:val="24"/>
              </w:rPr>
              <w:t>ГБОУ «Верхневилюйский Республиканский лицей-интернат М.А.Алексеева»</w:t>
            </w: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01218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D1FDF" w:rsidRPr="0074571C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русскому языку «ФГОС тест»</w:t>
            </w:r>
          </w:p>
        </w:tc>
        <w:tc>
          <w:tcPr>
            <w:tcW w:w="1701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A60C9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А.Т. Тиитээрэп бирииьигэр ыытыллар Булуу тубэтин оьуохайдьыт о5олорун курэхтэрэ</w:t>
            </w:r>
          </w:p>
        </w:tc>
        <w:tc>
          <w:tcPr>
            <w:tcW w:w="1701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Махтал сурук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D1FDF" w:rsidRPr="0074571C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Болурова аатынан Булуу тубэтин оьуохайа</w:t>
            </w:r>
          </w:p>
        </w:tc>
        <w:tc>
          <w:tcPr>
            <w:tcW w:w="1701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6B0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юных талантов «Сулусчаан», </w:t>
            </w:r>
            <w:r>
              <w:rPr>
                <w:rFonts w:ascii="Times New Roman" w:hAnsi="Times New Roman"/>
                <w:sz w:val="24"/>
                <w:szCs w:val="24"/>
              </w:rPr>
              <w:t>ансамбль «Чуораанчык»</w:t>
            </w:r>
          </w:p>
        </w:tc>
        <w:tc>
          <w:tcPr>
            <w:tcW w:w="1701" w:type="dxa"/>
          </w:tcPr>
          <w:p w:rsidR="003D1FDF" w:rsidRPr="0074571C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конкурс плакатов, посв. Международному Дню воды</w:t>
            </w:r>
          </w:p>
        </w:tc>
        <w:tc>
          <w:tcPr>
            <w:tcW w:w="1701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выставка, посв. красоте нашей родной природы</w:t>
            </w:r>
          </w:p>
        </w:tc>
        <w:tc>
          <w:tcPr>
            <w:tcW w:w="1701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«Дуллуку дуорааннара 10 сыллаах убулуойэ» улуустаа5ы ырыа курэ5э</w:t>
            </w:r>
          </w:p>
        </w:tc>
        <w:tc>
          <w:tcPr>
            <w:tcW w:w="1701" w:type="dxa"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«Кэрэ куоластаах»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BF634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D1FDF" w:rsidRPr="0074571C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1C">
              <w:rPr>
                <w:rFonts w:ascii="Times New Roman" w:hAnsi="Times New Roman"/>
                <w:sz w:val="24"/>
                <w:szCs w:val="24"/>
              </w:rPr>
              <w:t>Улусный конкурс песни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танца «Чуопчаара ыллыа5ын», соло</w:t>
            </w:r>
          </w:p>
        </w:tc>
        <w:tc>
          <w:tcPr>
            <w:tcW w:w="1701" w:type="dxa"/>
          </w:tcPr>
          <w:p w:rsidR="003D1FDF" w:rsidRPr="0074571C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FDF" w:rsidRPr="0074571C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571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 w:val="restart"/>
          </w:tcPr>
          <w:p w:rsidR="003D1FDF" w:rsidRPr="00C643F7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vMerge w:val="restart"/>
          </w:tcPr>
          <w:p w:rsidR="003D1FDF" w:rsidRPr="00C643F7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F7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Pr="00C643F7">
              <w:rPr>
                <w:rFonts w:ascii="Times New Roman" w:hAnsi="Times New Roman"/>
                <w:sz w:val="24"/>
                <w:szCs w:val="24"/>
              </w:rPr>
              <w:lastRenderedPageBreak/>
              <w:t>Анжелика</w:t>
            </w:r>
          </w:p>
        </w:tc>
        <w:tc>
          <w:tcPr>
            <w:tcW w:w="3195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797DBF">
              <w:rPr>
                <w:rFonts w:ascii="Times New Roman" w:hAnsi="Times New Roman"/>
                <w:sz w:val="24"/>
                <w:szCs w:val="24"/>
              </w:rPr>
              <w:t>истанционная метапредметная олимпиада среди начальных классов проекта «Инфоурок»</w:t>
            </w:r>
          </w:p>
        </w:tc>
        <w:tc>
          <w:tcPr>
            <w:tcW w:w="1701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227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D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A4DBE">
              <w:rPr>
                <w:rFonts w:ascii="Times New Roman" w:hAnsi="Times New Roman"/>
                <w:sz w:val="24"/>
                <w:szCs w:val="24"/>
              </w:rPr>
              <w:lastRenderedPageBreak/>
              <w:t>«Кырыкыйская ООШ им.С.Е. Дадаскинова»</w:t>
            </w: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тылла сомсуохха» посв. поэту В.А.Алексееву, конкурс чтецов 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тылла сомсуохха» посв. поэту В.А.Алексееву, конкурс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</w:t>
            </w:r>
            <w:r w:rsidRPr="00797DBF">
              <w:rPr>
                <w:rFonts w:ascii="Times New Roman" w:hAnsi="Times New Roman"/>
                <w:sz w:val="24"/>
                <w:szCs w:val="24"/>
              </w:rPr>
              <w:t>онкурс рисунков  посв. 70-летию Победы в ВОВ</w:t>
            </w:r>
          </w:p>
        </w:tc>
        <w:tc>
          <w:tcPr>
            <w:tcW w:w="1701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Кустовой к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онкурс песни и танца «Чуопчаара ыллыа5ын»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Дистанционный интерактивный конкурс детских рисунков «Моя Якутия»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Вилюйские виртуальные олимпиады. 2 тур. Литературное чтение.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25060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устовой к</w:t>
            </w:r>
            <w:r w:rsidRPr="00325060">
              <w:rPr>
                <w:rFonts w:ascii="Times New Roman" w:hAnsi="Times New Roman"/>
                <w:sz w:val="24"/>
                <w:szCs w:val="24"/>
              </w:rPr>
              <w:t>онкурс чтецов стихотворений «Торообут дойдум» посв. к году литературы</w:t>
            </w:r>
          </w:p>
        </w:tc>
        <w:tc>
          <w:tcPr>
            <w:tcW w:w="1701" w:type="dxa"/>
          </w:tcPr>
          <w:p w:rsidR="003D1FDF" w:rsidRPr="00325060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2879CD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Олонхоьут Александров Н.С.-Ынта Никиитэ олонхотунан уруьуй курэ5э</w:t>
            </w:r>
          </w:p>
        </w:tc>
        <w:tc>
          <w:tcPr>
            <w:tcW w:w="1701" w:type="dxa"/>
          </w:tcPr>
          <w:p w:rsidR="003D1FDF" w:rsidRPr="002879CD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c>
          <w:tcPr>
            <w:tcW w:w="493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0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03C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3195" w:type="dxa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Дистанционная метапредметная олимпиада среди начальных классов проекта «Инфоурок»</w:t>
            </w:r>
          </w:p>
        </w:tc>
        <w:tc>
          <w:tcPr>
            <w:tcW w:w="1701" w:type="dxa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0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03C">
              <w:rPr>
                <w:rFonts w:ascii="Times New Roman" w:hAnsi="Times New Roman"/>
                <w:sz w:val="24"/>
                <w:szCs w:val="24"/>
              </w:rPr>
              <w:t>МБОУ «Кырыкыйская ООШ им.С.Е. Дадаскинова»</w:t>
            </w: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</w:t>
            </w:r>
            <w:r w:rsidRPr="00797DBF">
              <w:rPr>
                <w:rFonts w:ascii="Times New Roman" w:hAnsi="Times New Roman"/>
                <w:sz w:val="24"/>
                <w:szCs w:val="24"/>
              </w:rPr>
              <w:t>онкурс «Письмо дедушке-солдату» посв. 70-летию Победы в ВОВ</w:t>
            </w:r>
          </w:p>
        </w:tc>
        <w:tc>
          <w:tcPr>
            <w:tcW w:w="1701" w:type="dxa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0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мотр-конкурс студий мод «Серебряная нить-2015»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 «Самые юные участницы»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НПК «Комус тылла сомсуохха» посв. поэту В.А.Алексееву, конкурс чтецов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Улусная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НПК «Искорка», секция «Медицина»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устовой к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онкурс песни и танца «Чуопчаара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lastRenderedPageBreak/>
              <w:t>ыллыа5ын»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окружающему миру «Рыжий котенок»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 «Рыжий котёнок»</w:t>
            </w:r>
          </w:p>
        </w:tc>
        <w:tc>
          <w:tcPr>
            <w:tcW w:w="1701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д</w:t>
            </w:r>
            <w:r w:rsidRPr="00A92A64">
              <w:rPr>
                <w:rFonts w:ascii="Times New Roman" w:hAnsi="Times New Roman"/>
                <w:sz w:val="24"/>
                <w:szCs w:val="24"/>
              </w:rPr>
              <w:t>истанционный интерактивный конкурс детских рисунков «Моя Якутия»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Вилюйские виртуальные олимпиады. 2 тур. Литературное чтение.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Вилюйские виртуальные олимпиады. 1 тур. Родной язык.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смотр-конкурс семейных экологических проектов «Кэнчээри»</w:t>
            </w:r>
          </w:p>
        </w:tc>
        <w:tc>
          <w:tcPr>
            <w:tcW w:w="1701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НПК «Пушкин сахпыт кыыма» посв. литературной деятельности Н.Г.Павлова. Конкурс чтецов.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конкурс семейных экологических проектов учащихся начальных классов «Кэнчээри»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на региональный конкурс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Бараховская Академия, конкурс чтецов стихотворений П.Н.Тобурокова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Бараховская Академия, конкурс чтецов стихотворений П.Н.Тобурокова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2879CD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Кустовая о</w:t>
            </w:r>
            <w:r w:rsidRPr="002879CD">
              <w:rPr>
                <w:rFonts w:ascii="Times New Roman" w:hAnsi="Times New Roman"/>
                <w:sz w:val="24"/>
                <w:szCs w:val="24"/>
              </w:rPr>
              <w:t>лимпиада по родной литературе посв</w:t>
            </w:r>
            <w:proofErr w:type="gramStart"/>
            <w:r w:rsidRPr="002879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79CD">
              <w:rPr>
                <w:rFonts w:ascii="Times New Roman" w:hAnsi="Times New Roman"/>
                <w:sz w:val="24"/>
                <w:szCs w:val="24"/>
              </w:rPr>
              <w:t xml:space="preserve"> году литературы</w:t>
            </w:r>
          </w:p>
        </w:tc>
        <w:tc>
          <w:tcPr>
            <w:tcW w:w="1701" w:type="dxa"/>
          </w:tcPr>
          <w:p w:rsidR="003D1FDF" w:rsidRPr="002879CD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Кустовая и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>нтеллектуальная игра «Оркон ой» посв. к году литературы</w:t>
            </w:r>
          </w:p>
        </w:tc>
        <w:tc>
          <w:tcPr>
            <w:tcW w:w="1701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>лимпиада по математике «Рыжий котенок»</w:t>
            </w:r>
          </w:p>
        </w:tc>
        <w:tc>
          <w:tcPr>
            <w:tcW w:w="1701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Конкурс талантливых детей «Сулусчаан»</w:t>
            </w:r>
          </w:p>
        </w:tc>
        <w:tc>
          <w:tcPr>
            <w:tcW w:w="1701" w:type="dxa"/>
          </w:tcPr>
          <w:p w:rsidR="003D1FDF" w:rsidRPr="00616E09" w:rsidRDefault="003D1FD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701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BC103C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3C">
              <w:rPr>
                <w:rFonts w:ascii="Times New Roman" w:hAnsi="Times New Roman"/>
                <w:sz w:val="24"/>
                <w:szCs w:val="24"/>
              </w:rPr>
              <w:t>Республиканская НПК «Дойдум барахсан»</w:t>
            </w:r>
          </w:p>
        </w:tc>
        <w:tc>
          <w:tcPr>
            <w:tcW w:w="1701" w:type="dxa"/>
          </w:tcPr>
          <w:p w:rsidR="003D1FDF" w:rsidRPr="00BC103C" w:rsidRDefault="00C764FD" w:rsidP="00D0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 w:val="restart"/>
          </w:tcPr>
          <w:p w:rsidR="003D1FDF" w:rsidRPr="00F15C12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1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55" w:type="dxa"/>
            <w:vMerge w:val="restart"/>
          </w:tcPr>
          <w:p w:rsidR="003D1FDF" w:rsidRPr="00F15C12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12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3195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</w:t>
            </w:r>
            <w:r w:rsidRPr="00797DBF">
              <w:rPr>
                <w:rFonts w:ascii="Times New Roman" w:hAnsi="Times New Roman"/>
                <w:sz w:val="24"/>
                <w:szCs w:val="24"/>
              </w:rPr>
              <w:t>онкурс «Творчество А.С.Пушкина»</w:t>
            </w:r>
          </w:p>
        </w:tc>
        <w:tc>
          <w:tcPr>
            <w:tcW w:w="1701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C12">
              <w:rPr>
                <w:rFonts w:ascii="Times New Roman" w:hAnsi="Times New Roman"/>
                <w:sz w:val="24"/>
                <w:szCs w:val="24"/>
              </w:rPr>
              <w:t>МБОУ «Кырыкыйская ООШ им.С.Е. Дадаскинова»</w:t>
            </w: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д</w:t>
            </w:r>
            <w:r w:rsidRPr="00797DBF">
              <w:rPr>
                <w:rFonts w:ascii="Times New Roman" w:hAnsi="Times New Roman"/>
                <w:sz w:val="24"/>
                <w:szCs w:val="24"/>
              </w:rPr>
              <w:t>истанционная метапредметная олимпиада среди начальных классов проекта «Инфоурок»</w:t>
            </w:r>
          </w:p>
        </w:tc>
        <w:tc>
          <w:tcPr>
            <w:tcW w:w="1701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</w:t>
            </w:r>
            <w:r w:rsidRPr="00797DBF">
              <w:rPr>
                <w:rFonts w:ascii="Times New Roman" w:hAnsi="Times New Roman"/>
                <w:sz w:val="24"/>
                <w:szCs w:val="24"/>
              </w:rPr>
              <w:t>онкурс юных талантов «Сулусчаан-2015», соло</w:t>
            </w:r>
          </w:p>
        </w:tc>
        <w:tc>
          <w:tcPr>
            <w:tcW w:w="1701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</w:t>
            </w:r>
            <w:r w:rsidRPr="00797DBF">
              <w:rPr>
                <w:rFonts w:ascii="Times New Roman" w:hAnsi="Times New Roman"/>
                <w:sz w:val="24"/>
                <w:szCs w:val="24"/>
              </w:rPr>
              <w:t>онкурс «Письмо дедушке-солдату» посв. 70-летию Победы в ВОВ</w:t>
            </w:r>
          </w:p>
        </w:tc>
        <w:tc>
          <w:tcPr>
            <w:tcW w:w="1701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97DBF">
              <w:rPr>
                <w:rFonts w:ascii="Times New Roman" w:hAnsi="Times New Roman"/>
                <w:sz w:val="24"/>
                <w:szCs w:val="24"/>
              </w:rPr>
              <w:t>чно-заочная семейная НПК «Мир вокруг нас»</w:t>
            </w:r>
          </w:p>
        </w:tc>
        <w:tc>
          <w:tcPr>
            <w:tcW w:w="1701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рисунков «Ырыа куттаах бэйиэт»</w:t>
            </w:r>
          </w:p>
        </w:tc>
        <w:tc>
          <w:tcPr>
            <w:tcW w:w="1701" w:type="dxa"/>
          </w:tcPr>
          <w:p w:rsidR="003D1FDF" w:rsidRPr="00797DB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мотр-конкурс студий мод «Серебряная нить-2015»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Номинация «Самые юные участницы»</w:t>
            </w:r>
          </w:p>
        </w:tc>
        <w:tc>
          <w:tcPr>
            <w:tcW w:w="2227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Улусная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НПК «Искорка», секция «Биология, зоология»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мотр-конкурс семейных экологических проектов «Кэнчээри»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3E5"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proofErr w:type="gramEnd"/>
            <w:r w:rsidRPr="003863E5">
              <w:rPr>
                <w:rFonts w:ascii="Times New Roman" w:hAnsi="Times New Roman"/>
                <w:sz w:val="24"/>
                <w:szCs w:val="24"/>
              </w:rPr>
              <w:t xml:space="preserve"> на участие в региональном конкурсе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онкурс рисунков «Разноцветные капли» проведенный в рамках форума «Река Вилюй»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НПК «Комус тылла сомсуохха» посв. поэту В.А.Алексееву, конкурс рисунков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онкурс рисунков «Внимание, дети!»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Оьуохайдьыт, тойуксут, кырыымпа5а оонньооччу Т.И. Дойдуков аатынан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улуустаа5ы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аа5ыылар</w:t>
            </w:r>
          </w:p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Кустовой к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онкурс песни и танца «Чуопчаара ыллыа5ын», соло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устовой к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>онкурс песни и танца «Чуопчаара ыллыа5ын», сольный танец</w:t>
            </w:r>
          </w:p>
        </w:tc>
        <w:tc>
          <w:tcPr>
            <w:tcW w:w="1701" w:type="dxa"/>
          </w:tcPr>
          <w:p w:rsidR="003D1FDF" w:rsidRPr="003863E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 мире осенних мультфильмов и сказок»</w:t>
            </w:r>
          </w:p>
        </w:tc>
        <w:tc>
          <w:tcPr>
            <w:tcW w:w="1701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смотр-конкурс семейных экологических проектов «Кэнчээри»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6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конкурс семейных экологических проектов учащихся начальных классов «Кэнчээри»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на региональный конкурс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Бараховская Академия, конкурс чтецов стихотворений П.Н.Тобурокова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Бараховская Академия, конкурс чтецов стихотворений П.Н.Тобурокова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смотр ежегодного телевизионного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звезда-2016», соло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 w:val="restart"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НПК «Пушкин сахпыт кыыма» посв. литературной деятельности Н.Г.Павлова. Конкурс чтецов.</w:t>
            </w:r>
          </w:p>
        </w:tc>
        <w:tc>
          <w:tcPr>
            <w:tcW w:w="1701" w:type="dxa"/>
          </w:tcPr>
          <w:p w:rsidR="003D1FDF" w:rsidRPr="00A92A64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>онкурс талантливых детей «Сулусчаан»</w:t>
            </w:r>
          </w:p>
        </w:tc>
        <w:tc>
          <w:tcPr>
            <w:tcW w:w="1701" w:type="dxa"/>
          </w:tcPr>
          <w:p w:rsidR="003D1FDF" w:rsidRPr="00616E09" w:rsidRDefault="003D1FDF" w:rsidP="00D0133A">
            <w:pPr>
              <w:rPr>
                <w:rFonts w:ascii="Times New Roman" w:hAnsi="Times New Roman"/>
                <w:sz w:val="24"/>
                <w:szCs w:val="24"/>
              </w:rPr>
            </w:pPr>
            <w:r w:rsidRPr="00616E0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о</w:t>
            </w:r>
            <w:r w:rsidRPr="00616E09">
              <w:rPr>
                <w:rFonts w:ascii="Times New Roman" w:hAnsi="Times New Roman"/>
                <w:sz w:val="24"/>
                <w:szCs w:val="24"/>
              </w:rPr>
              <w:t>лимпиада по математике</w:t>
            </w:r>
          </w:p>
        </w:tc>
        <w:tc>
          <w:tcPr>
            <w:tcW w:w="1701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736B36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36">
              <w:rPr>
                <w:rFonts w:ascii="Times New Roman" w:hAnsi="Times New Roman"/>
                <w:sz w:val="24"/>
                <w:szCs w:val="24"/>
              </w:rPr>
              <w:t>«Ырыа куттаах бэйиэт» республиканскай уруьуй конкуруьа</w:t>
            </w:r>
          </w:p>
        </w:tc>
        <w:tc>
          <w:tcPr>
            <w:tcW w:w="1701" w:type="dxa"/>
          </w:tcPr>
          <w:p w:rsidR="003D1FDF" w:rsidRPr="00736B36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3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FDF" w:rsidRPr="00C26685" w:rsidTr="00D0133A">
        <w:trPr>
          <w:trHeight w:val="627"/>
        </w:trPr>
        <w:tc>
          <w:tcPr>
            <w:tcW w:w="493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</w:tcPr>
          <w:p w:rsidR="003D1FDF" w:rsidRPr="00616E09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FDF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D1FDF" w:rsidRPr="00C26685" w:rsidRDefault="003D1FDF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6513B" w:rsidRPr="001D0F38" w:rsidRDefault="0026513B" w:rsidP="0026513B">
      <w:pPr>
        <w:pStyle w:val="a3"/>
        <w:tabs>
          <w:tab w:val="left" w:pos="1134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D0F38">
        <w:rPr>
          <w:rFonts w:ascii="Times New Roman" w:hAnsi="Times New Roman"/>
          <w:b/>
          <w:bCs/>
          <w:sz w:val="24"/>
          <w:szCs w:val="24"/>
        </w:rPr>
        <w:t>Работа со слабоуспевающими  детьми</w:t>
      </w:r>
    </w:p>
    <w:tbl>
      <w:tblPr>
        <w:tblStyle w:val="a6"/>
        <w:tblW w:w="0" w:type="auto"/>
        <w:tblLook w:val="04A0"/>
      </w:tblPr>
      <w:tblGrid>
        <w:gridCol w:w="497"/>
        <w:gridCol w:w="2446"/>
        <w:gridCol w:w="6379"/>
      </w:tblGrid>
      <w:tr w:rsidR="0026513B" w:rsidRPr="001D0F38" w:rsidTr="00D0133A">
        <w:tc>
          <w:tcPr>
            <w:tcW w:w="497" w:type="dxa"/>
          </w:tcPr>
          <w:p w:rsidR="0026513B" w:rsidRPr="001D0F38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F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6" w:type="dxa"/>
          </w:tcPr>
          <w:p w:rsidR="0026513B" w:rsidRPr="001D0F38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F38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6379" w:type="dxa"/>
          </w:tcPr>
          <w:p w:rsidR="0026513B" w:rsidRPr="001D0F38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F3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26513B" w:rsidRPr="001D0F38" w:rsidTr="00D0133A">
        <w:tc>
          <w:tcPr>
            <w:tcW w:w="497" w:type="dxa"/>
          </w:tcPr>
          <w:p w:rsidR="0026513B" w:rsidRPr="001D0F38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26513B" w:rsidRPr="001D0F38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F38">
              <w:rPr>
                <w:rFonts w:ascii="Times New Roman" w:hAnsi="Times New Roman"/>
                <w:sz w:val="24"/>
                <w:szCs w:val="24"/>
              </w:rPr>
              <w:t xml:space="preserve">Львов Антон  </w:t>
            </w:r>
          </w:p>
        </w:tc>
        <w:tc>
          <w:tcPr>
            <w:tcW w:w="6379" w:type="dxa"/>
          </w:tcPr>
          <w:p w:rsidR="0026513B" w:rsidRPr="001D0F38" w:rsidRDefault="0026513B" w:rsidP="00D013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F38">
              <w:rPr>
                <w:rFonts w:ascii="Times New Roman" w:hAnsi="Times New Roman"/>
                <w:sz w:val="24"/>
                <w:szCs w:val="24"/>
              </w:rPr>
              <w:t xml:space="preserve">русский язык, родной язык </w:t>
            </w:r>
          </w:p>
        </w:tc>
      </w:tr>
    </w:tbl>
    <w:p w:rsidR="0026513B" w:rsidRPr="001D0F38" w:rsidRDefault="0026513B" w:rsidP="0026513B">
      <w:pPr>
        <w:pStyle w:val="a3"/>
        <w:tabs>
          <w:tab w:val="left" w:pos="1134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6513B" w:rsidRPr="001D0F38" w:rsidRDefault="0026513B" w:rsidP="0026513B">
      <w:pPr>
        <w:pStyle w:val="a3"/>
        <w:tabs>
          <w:tab w:val="left" w:pos="1134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1D0F38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Результат работы </w:t>
      </w:r>
    </w:p>
    <w:tbl>
      <w:tblPr>
        <w:tblStyle w:val="a6"/>
        <w:tblW w:w="0" w:type="auto"/>
        <w:tblLook w:val="04A0"/>
      </w:tblPr>
      <w:tblGrid>
        <w:gridCol w:w="511"/>
        <w:gridCol w:w="2024"/>
        <w:gridCol w:w="3638"/>
        <w:gridCol w:w="1689"/>
        <w:gridCol w:w="1785"/>
      </w:tblGrid>
      <w:tr w:rsidR="0026513B" w:rsidRPr="00C26685" w:rsidTr="00FF0248">
        <w:tc>
          <w:tcPr>
            <w:tcW w:w="511" w:type="dxa"/>
          </w:tcPr>
          <w:p w:rsidR="0026513B" w:rsidRPr="001E02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4" w:type="dxa"/>
          </w:tcPr>
          <w:p w:rsidR="0026513B" w:rsidRPr="001E02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6D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3638" w:type="dxa"/>
          </w:tcPr>
          <w:p w:rsidR="0026513B" w:rsidRPr="001E02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6D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89" w:type="dxa"/>
          </w:tcPr>
          <w:p w:rsidR="0026513B" w:rsidRPr="001E02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6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85" w:type="dxa"/>
          </w:tcPr>
          <w:p w:rsidR="0026513B" w:rsidRPr="001E02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6D">
              <w:rPr>
                <w:rFonts w:ascii="Times New Roman" w:hAnsi="Times New Roman"/>
                <w:sz w:val="24"/>
                <w:szCs w:val="24"/>
              </w:rPr>
              <w:t xml:space="preserve">Где дальше учиться </w:t>
            </w:r>
          </w:p>
        </w:tc>
      </w:tr>
      <w:tr w:rsidR="00FF0248" w:rsidRPr="00C26685" w:rsidTr="00FF0248">
        <w:tc>
          <w:tcPr>
            <w:tcW w:w="511" w:type="dxa"/>
            <w:vMerge w:val="restart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 w:val="restart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482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3638" w:type="dxa"/>
          </w:tcPr>
          <w:p w:rsidR="00FF0248" w:rsidRPr="003863E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тылла сомсуохха» посв. поэту В.А.Алексееву, конкурс чтецов </w:t>
            </w:r>
          </w:p>
        </w:tc>
        <w:tc>
          <w:tcPr>
            <w:tcW w:w="1689" w:type="dxa"/>
          </w:tcPr>
          <w:p w:rsidR="00FF0248" w:rsidRPr="003863E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</w:tc>
        <w:tc>
          <w:tcPr>
            <w:tcW w:w="1785" w:type="dxa"/>
            <w:vMerge w:val="restart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C12">
              <w:rPr>
                <w:rFonts w:ascii="Times New Roman" w:hAnsi="Times New Roman"/>
                <w:sz w:val="24"/>
                <w:szCs w:val="24"/>
              </w:rPr>
              <w:t>МБОУ «Кырыкыйская ООШ им.С.Е. Дадаскинова»</w:t>
            </w:r>
          </w:p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  <w:vMerge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Pr="003863E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тылла сомсуохха» посв. поэту В.А.Алексееву, конкурс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1689" w:type="dxa"/>
          </w:tcPr>
          <w:p w:rsidR="00FF0248" w:rsidRPr="003863E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</w:tc>
        <w:tc>
          <w:tcPr>
            <w:tcW w:w="1785" w:type="dxa"/>
            <w:vMerge/>
          </w:tcPr>
          <w:p w:rsidR="00FF0248" w:rsidRPr="00F15C12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48" w:rsidRPr="00C26685" w:rsidTr="00FF0248">
        <w:tc>
          <w:tcPr>
            <w:tcW w:w="511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Pr="00A92A64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Уус уран айымньыны толорууга тойуксут, оьуохайдьыт, кырыымпа5а оонньооччу Тимэппий Дойдуукап аатынан улуустаа5ы курэххэ уруьуй конкурса</w:t>
            </w:r>
          </w:p>
        </w:tc>
        <w:tc>
          <w:tcPr>
            <w:tcW w:w="1689" w:type="dxa"/>
          </w:tcPr>
          <w:p w:rsidR="00FF0248" w:rsidRPr="00A92A64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грамота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Pr="002879CD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CD">
              <w:rPr>
                <w:rFonts w:ascii="Times New Roman" w:hAnsi="Times New Roman"/>
                <w:sz w:val="24"/>
                <w:szCs w:val="24"/>
              </w:rPr>
              <w:t>Олонхоьут Александров Н.С.-Ынта Никиитэ олонхотунан уруьуй курэ5э</w:t>
            </w:r>
          </w:p>
        </w:tc>
        <w:tc>
          <w:tcPr>
            <w:tcW w:w="1689" w:type="dxa"/>
          </w:tcPr>
          <w:p w:rsidR="00FF0248" w:rsidRPr="002879CD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Участие, сертификат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Pr="00616E09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соревнование по шашкам, шахматам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Участие, сертификат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Внутришкольный конкурс «Бастын суллуукун»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Внутришкольный конкурс «Лучшая новогодняя открытка»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Внутришкольный конкурс «Символ года – обезьянка»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место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бал.</w:t>
            </w:r>
          </w:p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(Школьный конкурс) 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«Неизвестный кавалер»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Соревное по масреслингу (наслежное)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хапса5ай (школьное)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масреслингу (школьное)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легкой атлетике (школьное)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85" w:type="dxa"/>
            <w:vMerge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0248" w:rsidRPr="00C26685" w:rsidTr="00FF0248">
        <w:tc>
          <w:tcPr>
            <w:tcW w:w="511" w:type="dxa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</w:tcPr>
          <w:p w:rsidR="00FF0248" w:rsidRPr="00C26685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Военно-спортивный конкурс (школьный) «Я готовлюсь» быть солдатом</w:t>
            </w:r>
          </w:p>
        </w:tc>
        <w:tc>
          <w:tcPr>
            <w:tcW w:w="1689" w:type="dxa"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85" w:type="dxa"/>
            <w:vMerge/>
          </w:tcPr>
          <w:p w:rsidR="00FF0248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6513B" w:rsidRDefault="0026513B" w:rsidP="0026513B">
      <w:pPr>
        <w:pStyle w:val="a3"/>
        <w:tabs>
          <w:tab w:val="left" w:pos="1134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6513B" w:rsidRPr="00062949" w:rsidRDefault="0026513B" w:rsidP="0026513B">
      <w:pPr>
        <w:tabs>
          <w:tab w:val="left" w:pos="225"/>
        </w:tabs>
        <w:rPr>
          <w:rFonts w:ascii="Times New Roman" w:hAnsi="Times New Roman"/>
          <w:b/>
          <w:sz w:val="24"/>
          <w:szCs w:val="24"/>
        </w:rPr>
      </w:pPr>
      <w:r w:rsidRPr="00062949">
        <w:rPr>
          <w:rFonts w:ascii="Times New Roman" w:hAnsi="Times New Roman"/>
          <w:b/>
          <w:sz w:val="24"/>
          <w:szCs w:val="24"/>
        </w:rPr>
        <w:t xml:space="preserve">Продолжения образования выпускников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5068"/>
      </w:tblGrid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294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2949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2949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F61">
              <w:rPr>
                <w:rFonts w:ascii="Times New Roman" w:hAnsi="Times New Roman"/>
                <w:sz w:val="24"/>
                <w:szCs w:val="24"/>
              </w:rPr>
              <w:t>Алексеев Алеша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Намский техникум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Егасова Люба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Якутский колледж технологии и дизайна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Семенов Ян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Якутский промышленный техникум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Поскачин Вадим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колледж АФК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Яковлева Ньургуйаана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Якутский финансово-экономический колледж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Иванова Лилиана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Якутский педагогический колледж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Егоров Артемий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МБОУ «Кырыкыйская ООШ им.С.Е. Дадаскинова»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МБОУ «Кырыкыйская ООШ им.С.Е. Дадаскинова»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МБОУ «Кырыкыйская ООШ им.С.Е. Дадаскинова»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МБОУ «Кырыкыйская ООШ им.С.Е. Дадаскинова»</w:t>
            </w:r>
          </w:p>
        </w:tc>
      </w:tr>
      <w:tr w:rsidR="0026513B" w:rsidRPr="00C26685" w:rsidTr="00D0133A">
        <w:tc>
          <w:tcPr>
            <w:tcW w:w="675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5068" w:type="dxa"/>
          </w:tcPr>
          <w:p w:rsidR="0026513B" w:rsidRPr="00062949" w:rsidRDefault="0026513B" w:rsidP="00D0133A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949">
              <w:rPr>
                <w:rFonts w:ascii="Times New Roman" w:hAnsi="Times New Roman"/>
                <w:sz w:val="24"/>
                <w:szCs w:val="24"/>
              </w:rPr>
              <w:t>ГБОУ «ВВРЛИ М.А.Алексеева»</w:t>
            </w:r>
          </w:p>
        </w:tc>
      </w:tr>
    </w:tbl>
    <w:p w:rsidR="0026513B" w:rsidRPr="00C26685" w:rsidRDefault="0026513B" w:rsidP="002651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6513B" w:rsidRPr="00522FF0" w:rsidRDefault="0026513B" w:rsidP="0026513B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7A4DB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A4DBE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7A4DB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D1D94">
        <w:rPr>
          <w:rFonts w:ascii="Times New Roman" w:hAnsi="Times New Roman"/>
          <w:b/>
          <w:bCs/>
          <w:sz w:val="24"/>
          <w:szCs w:val="24"/>
        </w:rPr>
        <w:t>Качество знаний обучающихся по результатам внешнего мониторинга.</w:t>
      </w:r>
    </w:p>
    <w:p w:rsidR="0026513B" w:rsidRPr="00522FF0" w:rsidRDefault="0026513B" w:rsidP="0026513B">
      <w:pPr>
        <w:pStyle w:val="a3"/>
        <w:tabs>
          <w:tab w:val="left" w:pos="284"/>
        </w:tabs>
        <w:spacing w:after="0" w:line="360" w:lineRule="auto"/>
        <w:ind w:left="0" w:firstLine="851"/>
        <w:rPr>
          <w:color w:val="993300"/>
          <w:highlight w:val="yellow"/>
        </w:rPr>
      </w:pPr>
    </w:p>
    <w:tbl>
      <w:tblPr>
        <w:tblStyle w:val="11"/>
        <w:tblW w:w="0" w:type="auto"/>
        <w:tblLook w:val="00A0"/>
      </w:tblPr>
      <w:tblGrid>
        <w:gridCol w:w="2357"/>
        <w:gridCol w:w="2096"/>
        <w:gridCol w:w="2107"/>
        <w:gridCol w:w="2725"/>
      </w:tblGrid>
      <w:tr w:rsidR="0026513B" w:rsidRPr="00C26685" w:rsidTr="00D0133A">
        <w:tc>
          <w:tcPr>
            <w:tcW w:w="2357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A4DB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A4DB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Учебный год</w:t>
            </w:r>
          </w:p>
        </w:tc>
        <w:tc>
          <w:tcPr>
            <w:tcW w:w="2107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A4DB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Качество %</w:t>
            </w:r>
          </w:p>
        </w:tc>
        <w:tc>
          <w:tcPr>
            <w:tcW w:w="2725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A4DB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успев-ть% </w:t>
            </w:r>
          </w:p>
        </w:tc>
      </w:tr>
      <w:tr w:rsidR="0026513B" w:rsidRPr="00C26685" w:rsidTr="00D0133A">
        <w:tc>
          <w:tcPr>
            <w:tcW w:w="2357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A4DBE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4DBE">
              <w:rPr>
                <w:rFonts w:ascii="Times New Roman" w:hAnsi="Times New Roman"/>
                <w:b/>
                <w:bCs/>
                <w:sz w:val="24"/>
                <w:szCs w:val="24"/>
              </w:rPr>
              <w:t>(6 об-ся)</w:t>
            </w:r>
          </w:p>
        </w:tc>
        <w:tc>
          <w:tcPr>
            <w:tcW w:w="2096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Cs/>
                <w:caps/>
                <w:sz w:val="24"/>
                <w:szCs w:val="24"/>
                <w:highlight w:val="yellow"/>
              </w:rPr>
            </w:pPr>
            <w:r w:rsidRPr="007A4DBE">
              <w:rPr>
                <w:rFonts w:ascii="Times New Roman" w:hAnsi="Times New Roman"/>
                <w:bCs/>
                <w:caps/>
                <w:sz w:val="24"/>
                <w:szCs w:val="24"/>
              </w:rPr>
              <w:t>2012-2013</w:t>
            </w:r>
          </w:p>
        </w:tc>
        <w:tc>
          <w:tcPr>
            <w:tcW w:w="2107" w:type="dxa"/>
          </w:tcPr>
          <w:p w:rsidR="0026513B" w:rsidRPr="005731EF" w:rsidRDefault="000475F6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100</w:t>
            </w:r>
            <w:r w:rsidR="005731EF" w:rsidRPr="005731E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="0026513B" w:rsidRPr="005731E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%</w:t>
            </w:r>
          </w:p>
        </w:tc>
        <w:tc>
          <w:tcPr>
            <w:tcW w:w="2725" w:type="dxa"/>
          </w:tcPr>
          <w:p w:rsidR="0026513B" w:rsidRPr="005731EF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731EF">
              <w:rPr>
                <w:rFonts w:ascii="Times New Roman" w:hAnsi="Times New Roman"/>
                <w:bCs/>
                <w:caps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2357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DBE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4DBE">
              <w:rPr>
                <w:rFonts w:ascii="Times New Roman" w:hAnsi="Times New Roman"/>
                <w:b/>
                <w:bCs/>
                <w:sz w:val="24"/>
                <w:szCs w:val="24"/>
              </w:rPr>
              <w:t>(5 об-ся)</w:t>
            </w:r>
          </w:p>
        </w:tc>
        <w:tc>
          <w:tcPr>
            <w:tcW w:w="2096" w:type="dxa"/>
          </w:tcPr>
          <w:p w:rsidR="0026513B" w:rsidRPr="00C26685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DBE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107" w:type="dxa"/>
          </w:tcPr>
          <w:p w:rsidR="0026513B" w:rsidRPr="005731EF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31EF">
              <w:rPr>
                <w:rFonts w:ascii="Times New Roman" w:hAnsi="Times New Roman"/>
                <w:sz w:val="24"/>
                <w:szCs w:val="24"/>
              </w:rPr>
              <w:t xml:space="preserve">80 %  </w:t>
            </w:r>
          </w:p>
        </w:tc>
        <w:tc>
          <w:tcPr>
            <w:tcW w:w="2725" w:type="dxa"/>
          </w:tcPr>
          <w:p w:rsidR="0026513B" w:rsidRPr="005731EF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31E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2357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DBE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об-ся)</w:t>
            </w:r>
          </w:p>
        </w:tc>
        <w:tc>
          <w:tcPr>
            <w:tcW w:w="2096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DB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4860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4DB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07" w:type="dxa"/>
          </w:tcPr>
          <w:p w:rsidR="0026513B" w:rsidRPr="007A4DBE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4DBE">
              <w:rPr>
                <w:rFonts w:ascii="Times New Roman" w:hAnsi="Times New Roman"/>
                <w:sz w:val="24"/>
                <w:szCs w:val="24"/>
              </w:rPr>
              <w:t xml:space="preserve">безотметочное обучение </w:t>
            </w:r>
          </w:p>
        </w:tc>
        <w:tc>
          <w:tcPr>
            <w:tcW w:w="2725" w:type="dxa"/>
          </w:tcPr>
          <w:p w:rsidR="0026513B" w:rsidRPr="007A4DBE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4DBE">
              <w:rPr>
                <w:rFonts w:ascii="Times New Roman" w:hAnsi="Times New Roman"/>
                <w:sz w:val="24"/>
                <w:szCs w:val="24"/>
              </w:rPr>
              <w:t xml:space="preserve">безотметочное обучение – </w:t>
            </w:r>
          </w:p>
        </w:tc>
      </w:tr>
      <w:tr w:rsidR="0026513B" w:rsidRPr="00C26685" w:rsidTr="00D0133A">
        <w:tc>
          <w:tcPr>
            <w:tcW w:w="2357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DBE">
              <w:rPr>
                <w:rFonts w:ascii="Times New Roman" w:hAnsi="Times New Roman"/>
                <w:b/>
                <w:bCs/>
                <w:sz w:val="24"/>
                <w:szCs w:val="24"/>
              </w:rPr>
              <w:t>2 класс (6 об-ся)</w:t>
            </w:r>
          </w:p>
        </w:tc>
        <w:tc>
          <w:tcPr>
            <w:tcW w:w="2096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DBE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4860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4DBE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107" w:type="dxa"/>
          </w:tcPr>
          <w:p w:rsidR="0026513B" w:rsidRPr="007A4DBE" w:rsidRDefault="005731EF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26513B" w:rsidRPr="007A4DB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725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DB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26513B" w:rsidRPr="00C26685" w:rsidTr="00D0133A">
        <w:tc>
          <w:tcPr>
            <w:tcW w:w="2357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DBE">
              <w:rPr>
                <w:rFonts w:ascii="Times New Roman" w:hAnsi="Times New Roman"/>
                <w:b/>
                <w:bCs/>
                <w:sz w:val="24"/>
                <w:szCs w:val="24"/>
              </w:rPr>
              <w:t>3 класс (4 об-ся)</w:t>
            </w:r>
          </w:p>
        </w:tc>
        <w:tc>
          <w:tcPr>
            <w:tcW w:w="2096" w:type="dxa"/>
          </w:tcPr>
          <w:p w:rsidR="0026513B" w:rsidRPr="007A4DBE" w:rsidRDefault="0026513B" w:rsidP="00D0133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DB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4860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4DBE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07" w:type="dxa"/>
          </w:tcPr>
          <w:p w:rsidR="0026513B" w:rsidRPr="007A4DBE" w:rsidRDefault="005731EF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="0026513B" w:rsidRPr="007A4DB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725" w:type="dxa"/>
          </w:tcPr>
          <w:p w:rsidR="0026513B" w:rsidRPr="007A4DBE" w:rsidRDefault="0026513B" w:rsidP="00D01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4DB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6513B" w:rsidRPr="00C26685" w:rsidRDefault="0026513B" w:rsidP="0026513B">
      <w:pPr>
        <w:pStyle w:val="a3"/>
        <w:tabs>
          <w:tab w:val="left" w:pos="0"/>
        </w:tabs>
        <w:spacing w:after="0" w:line="360" w:lineRule="auto"/>
        <w:ind w:left="0"/>
        <w:rPr>
          <w:highlight w:val="yellow"/>
        </w:rPr>
      </w:pPr>
    </w:p>
    <w:p w:rsidR="0026513B" w:rsidRPr="00C26685" w:rsidRDefault="0026513B" w:rsidP="0026513B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6513B" w:rsidRPr="007B6260" w:rsidRDefault="0026513B" w:rsidP="0026513B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260">
        <w:rPr>
          <w:rFonts w:ascii="Times New Roman" w:hAnsi="Times New Roman"/>
          <w:b/>
          <w:bCs/>
          <w:sz w:val="24"/>
          <w:szCs w:val="24"/>
        </w:rPr>
        <w:t>Уровень обученности и качества знаний  по предметам</w:t>
      </w:r>
    </w:p>
    <w:tbl>
      <w:tblPr>
        <w:tblStyle w:val="a6"/>
        <w:tblW w:w="9218" w:type="dxa"/>
        <w:tblLook w:val="04A0"/>
      </w:tblPr>
      <w:tblGrid>
        <w:gridCol w:w="1915"/>
        <w:gridCol w:w="2685"/>
        <w:gridCol w:w="1725"/>
        <w:gridCol w:w="1647"/>
        <w:gridCol w:w="1246"/>
      </w:tblGrid>
      <w:tr w:rsidR="0026513B" w:rsidRPr="00C26685" w:rsidTr="00D0133A">
        <w:tc>
          <w:tcPr>
            <w:tcW w:w="191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Предме</w:t>
            </w:r>
            <w:proofErr w:type="gramStart"/>
            <w:r w:rsidRPr="00A5306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A5306D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A5306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5306D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A5306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Start"/>
            <w:r w:rsidRPr="00A5306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6513B" w:rsidRPr="00C26685" w:rsidTr="00D0133A">
        <w:tc>
          <w:tcPr>
            <w:tcW w:w="1915" w:type="dxa"/>
            <w:vMerge w:val="restart"/>
          </w:tcPr>
          <w:p w:rsidR="0026513B" w:rsidRPr="00522FF0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F0"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2FF0">
              <w:rPr>
                <w:rFonts w:ascii="Times New Roman" w:hAnsi="Times New Roman"/>
                <w:sz w:val="24"/>
                <w:szCs w:val="24"/>
              </w:rPr>
              <w:t>6 обучающихся</w:t>
            </w: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0D1D94" w:rsidRDefault="0098401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26513B" w:rsidRPr="000D1D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0D1D94" w:rsidRDefault="000D1D94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4">
              <w:rPr>
                <w:rFonts w:ascii="Times New Roman" w:hAnsi="Times New Roman"/>
                <w:sz w:val="24"/>
                <w:szCs w:val="24"/>
              </w:rPr>
              <w:t>100</w:t>
            </w:r>
            <w:r w:rsidR="0026513B" w:rsidRPr="000D1D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0D1D94" w:rsidRDefault="0098401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26513B" w:rsidRPr="000D1D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КНР</w:t>
            </w:r>
            <w:proofErr w:type="gramStart"/>
            <w:r w:rsidRPr="00A5306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5306D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 w:val="restart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5 обучающихся</w:t>
            </w: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0D1D94" w:rsidRDefault="000D1D94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4">
              <w:rPr>
                <w:rFonts w:ascii="Times New Roman" w:hAnsi="Times New Roman"/>
                <w:sz w:val="24"/>
                <w:szCs w:val="24"/>
              </w:rPr>
              <w:t>80</w:t>
            </w:r>
            <w:r w:rsidR="0026513B" w:rsidRPr="000D1D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0D1D94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0D1D94" w:rsidRDefault="000D1D94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4">
              <w:rPr>
                <w:rFonts w:ascii="Times New Roman" w:hAnsi="Times New Roman"/>
                <w:sz w:val="24"/>
                <w:szCs w:val="24"/>
              </w:rPr>
              <w:t>80</w:t>
            </w:r>
            <w:r w:rsidR="0026513B" w:rsidRPr="000D1D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0D1D94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0D1D94" w:rsidRDefault="000D1D94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4">
              <w:rPr>
                <w:rFonts w:ascii="Times New Roman" w:hAnsi="Times New Roman"/>
                <w:sz w:val="24"/>
                <w:szCs w:val="24"/>
              </w:rPr>
              <w:t>100</w:t>
            </w:r>
            <w:r w:rsidR="0026513B" w:rsidRPr="000D1D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КНР</w:t>
            </w:r>
            <w:proofErr w:type="gramStart"/>
            <w:r w:rsidRPr="00A5306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5306D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5 обучающихся</w:t>
            </w:r>
          </w:p>
        </w:tc>
        <w:tc>
          <w:tcPr>
            <w:tcW w:w="7303" w:type="dxa"/>
            <w:gridSpan w:val="4"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Безотметочное обучение- 1 класс</w:t>
            </w:r>
          </w:p>
        </w:tc>
      </w:tr>
      <w:tr w:rsidR="0026513B" w:rsidRPr="00C26685" w:rsidTr="00D0133A">
        <w:tc>
          <w:tcPr>
            <w:tcW w:w="1915" w:type="dxa"/>
            <w:vMerge w:val="restart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6 обучающихся</w:t>
            </w: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724299" w:rsidRDefault="000D1D94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99">
              <w:rPr>
                <w:rFonts w:ascii="Times New Roman" w:hAnsi="Times New Roman"/>
                <w:sz w:val="24"/>
                <w:szCs w:val="24"/>
              </w:rPr>
              <w:t xml:space="preserve">83 </w:t>
            </w:r>
            <w:r w:rsidR="0026513B" w:rsidRPr="007242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724299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724299" w:rsidRDefault="000D1D94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99">
              <w:rPr>
                <w:rFonts w:ascii="Times New Roman" w:hAnsi="Times New Roman"/>
                <w:sz w:val="24"/>
                <w:szCs w:val="24"/>
              </w:rPr>
              <w:t xml:space="preserve">83 </w:t>
            </w:r>
            <w:r w:rsidR="0026513B" w:rsidRPr="007242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724299" w:rsidRDefault="000D1D94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99">
              <w:rPr>
                <w:rFonts w:ascii="Times New Roman" w:hAnsi="Times New Roman"/>
                <w:sz w:val="24"/>
                <w:szCs w:val="24"/>
              </w:rPr>
              <w:t>83</w:t>
            </w:r>
            <w:r w:rsidR="0026513B" w:rsidRPr="007242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724299" w:rsidRDefault="000D1D94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99">
              <w:rPr>
                <w:rFonts w:ascii="Times New Roman" w:hAnsi="Times New Roman"/>
                <w:sz w:val="24"/>
                <w:szCs w:val="24"/>
              </w:rPr>
              <w:t>100</w:t>
            </w:r>
            <w:r w:rsidR="0026513B" w:rsidRPr="007242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 w:val="restart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26513B" w:rsidRPr="00C26685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4 обучающихся</w:t>
            </w: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513B" w:rsidRPr="00C26685" w:rsidTr="00D0133A">
        <w:tc>
          <w:tcPr>
            <w:tcW w:w="1915" w:type="dxa"/>
            <w:vMerge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5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26513B" w:rsidRPr="00A5306D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6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6513B" w:rsidRPr="00C26685" w:rsidRDefault="0026513B" w:rsidP="0026513B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6513B" w:rsidRPr="009A362B" w:rsidRDefault="0026513B" w:rsidP="00265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362B">
        <w:rPr>
          <w:rFonts w:ascii="Times New Roman" w:hAnsi="Times New Roman"/>
          <w:b/>
          <w:sz w:val="24"/>
          <w:szCs w:val="24"/>
        </w:rPr>
        <w:t xml:space="preserve">Результаты улусной контрольной работы (годовой) по математике и русскому языку </w:t>
      </w:r>
    </w:p>
    <w:p w:rsidR="0026513B" w:rsidRPr="009A362B" w:rsidRDefault="0026513B" w:rsidP="00265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362B">
        <w:rPr>
          <w:rFonts w:ascii="Times New Roman" w:hAnsi="Times New Roman"/>
          <w:b/>
          <w:sz w:val="24"/>
          <w:szCs w:val="24"/>
        </w:rPr>
        <w:t>май, 2017г</w:t>
      </w:r>
    </w:p>
    <w:tbl>
      <w:tblPr>
        <w:tblW w:w="92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126"/>
        <w:gridCol w:w="1984"/>
        <w:gridCol w:w="1701"/>
        <w:gridCol w:w="1555"/>
      </w:tblGrid>
      <w:tr w:rsidR="0026513B" w:rsidRPr="009A362B" w:rsidTr="00D0133A">
        <w:trPr>
          <w:trHeight w:val="675"/>
        </w:trPr>
        <w:tc>
          <w:tcPr>
            <w:tcW w:w="1843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984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Не справились</w:t>
            </w:r>
          </w:p>
        </w:tc>
        <w:tc>
          <w:tcPr>
            <w:tcW w:w="1555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26513B" w:rsidRPr="009A362B" w:rsidTr="00D0133A">
        <w:tc>
          <w:tcPr>
            <w:tcW w:w="1843" w:type="dxa"/>
          </w:tcPr>
          <w:p w:rsidR="0026513B" w:rsidRPr="009A362B" w:rsidRDefault="0026513B" w:rsidP="00D01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5" w:type="dxa"/>
          </w:tcPr>
          <w:p w:rsidR="0026513B" w:rsidRPr="009A362B" w:rsidRDefault="000475F6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6513B" w:rsidRPr="009A362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6513B" w:rsidRPr="009A362B" w:rsidTr="00D0133A">
        <w:tc>
          <w:tcPr>
            <w:tcW w:w="1843" w:type="dxa"/>
          </w:tcPr>
          <w:p w:rsidR="0026513B" w:rsidRPr="009A362B" w:rsidRDefault="0026513B" w:rsidP="00D01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6513B" w:rsidRPr="009A362B" w:rsidRDefault="0026513B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2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5" w:type="dxa"/>
          </w:tcPr>
          <w:p w:rsidR="0026513B" w:rsidRPr="009A362B" w:rsidRDefault="000475F6" w:rsidP="00D01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B7">
              <w:rPr>
                <w:rFonts w:ascii="Times New Roman" w:hAnsi="Times New Roman"/>
                <w:sz w:val="24"/>
                <w:szCs w:val="24"/>
              </w:rPr>
              <w:t>33</w:t>
            </w:r>
            <w:r w:rsidR="0026513B" w:rsidRPr="00E144B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26513B" w:rsidRPr="009A362B" w:rsidRDefault="0026513B" w:rsidP="0026513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6513B" w:rsidRDefault="0026513B" w:rsidP="0026513B">
      <w:pPr>
        <w:rPr>
          <w:rFonts w:ascii="Times New Roman" w:hAnsi="Times New Roman"/>
          <w:sz w:val="24"/>
          <w:szCs w:val="24"/>
          <w:highlight w:val="yellow"/>
        </w:rPr>
      </w:pPr>
      <w:r w:rsidRPr="00C2668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6513B" w:rsidRPr="00C71D4E" w:rsidRDefault="0026513B" w:rsidP="0026513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1D4E">
        <w:rPr>
          <w:rFonts w:ascii="Times New Roman" w:hAnsi="Times New Roman"/>
          <w:b/>
          <w:sz w:val="24"/>
          <w:szCs w:val="24"/>
        </w:rPr>
        <w:t xml:space="preserve">Раздел </w:t>
      </w:r>
      <w:r w:rsidRPr="00C71D4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71D4E">
        <w:rPr>
          <w:rFonts w:ascii="Times New Roman" w:hAnsi="Times New Roman"/>
          <w:b/>
          <w:sz w:val="24"/>
          <w:szCs w:val="24"/>
        </w:rPr>
        <w:t>.</w:t>
      </w:r>
      <w:r w:rsidRPr="00C71D4E">
        <w:t xml:space="preserve"> </w:t>
      </w:r>
      <w:r w:rsidRPr="00C71D4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Позитивные результаты участия обучающихся в мероприятиях различных уровней</w:t>
      </w:r>
    </w:p>
    <w:p w:rsidR="0026513B" w:rsidRPr="00C71D4E" w:rsidRDefault="0026513B" w:rsidP="0026513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6"/>
        <w:tblW w:w="9303" w:type="dxa"/>
        <w:tblInd w:w="-176" w:type="dxa"/>
        <w:tblLayout w:type="fixed"/>
        <w:tblLook w:val="04A0"/>
      </w:tblPr>
      <w:tblGrid>
        <w:gridCol w:w="1879"/>
        <w:gridCol w:w="2153"/>
        <w:gridCol w:w="80"/>
        <w:gridCol w:w="1929"/>
        <w:gridCol w:w="1473"/>
        <w:gridCol w:w="1789"/>
      </w:tblGrid>
      <w:tr w:rsidR="0026513B" w:rsidRPr="00C26685" w:rsidTr="00EE1E53">
        <w:tc>
          <w:tcPr>
            <w:tcW w:w="1879" w:type="dxa"/>
          </w:tcPr>
          <w:p w:rsidR="0026513B" w:rsidRPr="00684F61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61"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684F6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8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26513B" w:rsidRPr="00684F61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6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09" w:type="dxa"/>
            <w:gridSpan w:val="2"/>
          </w:tcPr>
          <w:p w:rsidR="0026513B" w:rsidRPr="00684F61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473" w:type="dxa"/>
          </w:tcPr>
          <w:p w:rsidR="0026513B" w:rsidRPr="00684F61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61">
              <w:rPr>
                <w:rFonts w:ascii="Times New Roman" w:hAnsi="Times New Roman"/>
                <w:sz w:val="24"/>
                <w:szCs w:val="24"/>
              </w:rPr>
              <w:t xml:space="preserve">Дата  проведения </w:t>
            </w:r>
          </w:p>
        </w:tc>
        <w:tc>
          <w:tcPr>
            <w:tcW w:w="1789" w:type="dxa"/>
          </w:tcPr>
          <w:p w:rsidR="0026513B" w:rsidRPr="00684F61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6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26513B" w:rsidRPr="00C26685" w:rsidTr="00EE1E53">
        <w:tc>
          <w:tcPr>
            <w:tcW w:w="1879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Алёна Константинова Кундээрэ</w:t>
            </w:r>
          </w:p>
        </w:tc>
        <w:tc>
          <w:tcPr>
            <w:tcW w:w="215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Дистанционный конкурс по русскому языку проекта «Новый урок»</w:t>
            </w:r>
          </w:p>
        </w:tc>
        <w:tc>
          <w:tcPr>
            <w:tcW w:w="2009" w:type="dxa"/>
            <w:gridSpan w:val="2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7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6513B" w:rsidRPr="00C26685" w:rsidTr="00EE1E53">
        <w:tc>
          <w:tcPr>
            <w:tcW w:w="1879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15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Дистанционная олимпиада по математике проекта «Инфоурок»</w:t>
            </w:r>
          </w:p>
        </w:tc>
        <w:tc>
          <w:tcPr>
            <w:tcW w:w="2009" w:type="dxa"/>
            <w:gridSpan w:val="2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7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513B" w:rsidRPr="00C26685" w:rsidTr="00EE1E53">
        <w:tc>
          <w:tcPr>
            <w:tcW w:w="1879" w:type="dxa"/>
          </w:tcPr>
          <w:p w:rsidR="0026513B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Васильев Сергей Яковлева Вилена</w:t>
            </w:r>
          </w:p>
          <w:p w:rsidR="0026513B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Константинова Кундээрэ</w:t>
            </w:r>
          </w:p>
          <w:p w:rsidR="0026513B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Артемий</w:t>
            </w:r>
          </w:p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15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конкурс «Ребус»</w:t>
            </w:r>
          </w:p>
        </w:tc>
        <w:tc>
          <w:tcPr>
            <w:tcW w:w="2009" w:type="dxa"/>
            <w:gridSpan w:val="2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6513B" w:rsidRPr="00C26685" w:rsidTr="00EE1E53">
        <w:tc>
          <w:tcPr>
            <w:tcW w:w="1879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Степанов Максим</w:t>
            </w:r>
          </w:p>
        </w:tc>
        <w:tc>
          <w:tcPr>
            <w:tcW w:w="215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Математический конкурс «Ребус»</w:t>
            </w:r>
          </w:p>
        </w:tc>
        <w:tc>
          <w:tcPr>
            <w:tcW w:w="2009" w:type="dxa"/>
            <w:gridSpan w:val="2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513B" w:rsidRPr="00C26685" w:rsidTr="00EE1E53">
        <w:tc>
          <w:tcPr>
            <w:tcW w:w="1879" w:type="dxa"/>
          </w:tcPr>
          <w:p w:rsidR="0026513B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Вилена,</w:t>
            </w:r>
          </w:p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215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по математике </w:t>
            </w:r>
            <w:r w:rsidRPr="00C71D4E">
              <w:rPr>
                <w:rFonts w:ascii="Times New Roman" w:hAnsi="Times New Roman"/>
                <w:sz w:val="24"/>
                <w:szCs w:val="24"/>
              </w:rPr>
              <w:t>проекта «Новый урок»</w:t>
            </w:r>
          </w:p>
        </w:tc>
        <w:tc>
          <w:tcPr>
            <w:tcW w:w="2009" w:type="dxa"/>
            <w:gridSpan w:val="2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73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26513B" w:rsidRPr="00C71D4E" w:rsidRDefault="0026513B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2153" w:type="dxa"/>
          </w:tcPr>
          <w:p w:rsidR="00E144B7" w:rsidRPr="00C71D4E" w:rsidRDefault="00E144B7" w:rsidP="00E1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предмету Литературное чтение «ФГОС тест»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153" w:type="dxa"/>
          </w:tcPr>
          <w:p w:rsidR="00E144B7" w:rsidRPr="00C71D4E" w:rsidRDefault="00E144B7" w:rsidP="00E1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предмету Русский язык  «ФГОС тест»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E144B7" w:rsidRPr="00C71D4E" w:rsidRDefault="00E144B7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E144B7" w:rsidRDefault="00E144B7" w:rsidP="0065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Ангелина Фёдорова Арина Иванова Анжелика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Метапредметная дистанционная олимпиада проекта «Инфоурок»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Фокин Эрхан</w:t>
            </w:r>
          </w:p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Михайлов Айтал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 xml:space="preserve"> дистанционная олимпиада по предмету «О безопасности знаю все» проекта «Инфоурок»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Олимпиада по математике «Рыжий Котёнок»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Олимпиада по окружающему миру «Рыжий котёнок»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Олимпиада по математике «Рыжий Котёнок»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Арина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Олимпиада по литературному чтению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Конкурс юных талантов «Сулусчаан»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B05DD1" w:rsidRPr="00C26685" w:rsidTr="00EE1E53">
        <w:tc>
          <w:tcPr>
            <w:tcW w:w="1879" w:type="dxa"/>
          </w:tcPr>
          <w:p w:rsidR="00B05DD1" w:rsidRPr="00C71D4E" w:rsidRDefault="00B05DD1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Вилена, Егоров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Артемий</w:t>
            </w:r>
          </w:p>
        </w:tc>
        <w:tc>
          <w:tcPr>
            <w:tcW w:w="2153" w:type="dxa"/>
          </w:tcPr>
          <w:p w:rsidR="00B05DD1" w:rsidRPr="00C71D4E" w:rsidRDefault="00B05DD1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Соревнование по «Хабылык,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хаамыска»</w:t>
            </w:r>
          </w:p>
        </w:tc>
        <w:tc>
          <w:tcPr>
            <w:tcW w:w="2009" w:type="dxa"/>
            <w:gridSpan w:val="2"/>
          </w:tcPr>
          <w:p w:rsidR="00B05DD1" w:rsidRPr="00C71D4E" w:rsidRDefault="00B05DD1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473" w:type="dxa"/>
          </w:tcPr>
          <w:p w:rsidR="00B05DD1" w:rsidRPr="00C71D4E" w:rsidRDefault="00B05DD1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B05DD1" w:rsidRPr="00C71D4E" w:rsidRDefault="00B05DD1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lastRenderedPageBreak/>
              <w:t>Иванова Анжелика</w:t>
            </w:r>
          </w:p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Конкурс рисунков посв. к 70-летию Победы в ВОВ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Фокин Эрхан</w:t>
            </w:r>
          </w:p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Дистанционный интерактивный конкурс детских рисунков «Моя Якутия»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144B7" w:rsidRPr="00C26685" w:rsidTr="00EE1E53">
        <w:trPr>
          <w:trHeight w:val="1458"/>
        </w:trPr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 xml:space="preserve">Иванова Инна 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Конкурс-фестиваль «Первые шаги» в рамках международного фестиваля «Бриллиантовые нотки»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Арина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Конкурс юных талантов «Сулусчаан-2017»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Арина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«Ырыа куттаах бэйиэт» П.Н.Тобуруокап торообутэ 100 сылын корсо уруьуй курэ5э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153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НПК «Дойдум барахсан»</w:t>
            </w:r>
          </w:p>
        </w:tc>
        <w:tc>
          <w:tcPr>
            <w:tcW w:w="2009" w:type="dxa"/>
            <w:gridSpan w:val="2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73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E144B7" w:rsidRDefault="00EE1E53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Смотр конкурс семейных экологических проектов «Кэнчээри»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E144B7" w:rsidRPr="00C71D4E" w:rsidRDefault="00FF0248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215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Вилюйская виртуальная олимпиада по литературному чтению. 2 тур.</w:t>
            </w:r>
          </w:p>
        </w:tc>
        <w:tc>
          <w:tcPr>
            <w:tcW w:w="2009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233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Вилюйская виртуальная олимпиада по литературному чтению. 2 тур.</w:t>
            </w:r>
          </w:p>
        </w:tc>
        <w:tc>
          <w:tcPr>
            <w:tcW w:w="192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233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Вилюйская виртуальная олимпиада по родному языку. 2 тур.</w:t>
            </w:r>
          </w:p>
        </w:tc>
        <w:tc>
          <w:tcPr>
            <w:tcW w:w="192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233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заочная НПК «Река Вилюй», доклад</w:t>
            </w:r>
          </w:p>
        </w:tc>
        <w:tc>
          <w:tcPr>
            <w:tcW w:w="192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r w:rsidRPr="00C71D4E">
              <w:rPr>
                <w:rFonts w:ascii="Times New Roman" w:hAnsi="Times New Roman"/>
                <w:sz w:val="24"/>
                <w:szCs w:val="24"/>
              </w:rPr>
              <w:lastRenderedPageBreak/>
              <w:t>Арина</w:t>
            </w:r>
          </w:p>
        </w:tc>
        <w:tc>
          <w:tcPr>
            <w:tcW w:w="2233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заочная НПК «Река </w:t>
            </w:r>
            <w:r w:rsidRPr="00C71D4E">
              <w:rPr>
                <w:rFonts w:ascii="Times New Roman" w:hAnsi="Times New Roman"/>
                <w:sz w:val="24"/>
                <w:szCs w:val="24"/>
              </w:rPr>
              <w:lastRenderedPageBreak/>
              <w:t>Вилюй», конкурс рисунков</w:t>
            </w:r>
          </w:p>
        </w:tc>
        <w:tc>
          <w:tcPr>
            <w:tcW w:w="192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Константинова Кундээрэ</w:t>
            </w:r>
          </w:p>
        </w:tc>
        <w:tc>
          <w:tcPr>
            <w:tcW w:w="2233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песни и танца «Чуопчаара ыллыа5ын», разговорный жанр</w:t>
            </w:r>
          </w:p>
        </w:tc>
        <w:tc>
          <w:tcPr>
            <w:tcW w:w="192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Пркокопьева Настя</w:t>
            </w:r>
            <w:r w:rsidR="0038784B">
              <w:rPr>
                <w:rFonts w:ascii="Times New Roman" w:hAnsi="Times New Roman"/>
                <w:sz w:val="24"/>
                <w:szCs w:val="24"/>
              </w:rPr>
              <w:t>, Васильев Сергей</w:t>
            </w:r>
          </w:p>
        </w:tc>
        <w:tc>
          <w:tcPr>
            <w:tcW w:w="2233" w:type="dxa"/>
            <w:gridSpan w:val="2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посв. красоте нашей родной природы</w:t>
            </w:r>
            <w:r w:rsidR="0038784B">
              <w:rPr>
                <w:rFonts w:ascii="Times New Roman" w:hAnsi="Times New Roman"/>
                <w:sz w:val="24"/>
                <w:szCs w:val="24"/>
              </w:rPr>
              <w:t xml:space="preserve"> «Торообут дойдум айыл5ата»</w:t>
            </w:r>
          </w:p>
        </w:tc>
        <w:tc>
          <w:tcPr>
            <w:tcW w:w="192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Алена</w:t>
            </w:r>
          </w:p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по мотивам произведений Н.К. Седалищева-Дьуогэ Ааныстырова</w:t>
            </w:r>
          </w:p>
        </w:tc>
        <w:tc>
          <w:tcPr>
            <w:tcW w:w="192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1D46B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233" w:type="dxa"/>
            <w:gridSpan w:val="2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викторина посв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ню птиц</w:t>
            </w:r>
          </w:p>
        </w:tc>
        <w:tc>
          <w:tcPr>
            <w:tcW w:w="192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2233" w:type="dxa"/>
            <w:gridSpan w:val="2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«Мы и спорт»</w:t>
            </w:r>
          </w:p>
        </w:tc>
        <w:tc>
          <w:tcPr>
            <w:tcW w:w="192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2233" w:type="dxa"/>
            <w:gridSpan w:val="2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С.Е.Дадаскинов 80 сааьыгар аналлаах НПК, уруьуй курэ5э</w:t>
            </w:r>
          </w:p>
        </w:tc>
        <w:tc>
          <w:tcPr>
            <w:tcW w:w="192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9" w:type="dxa"/>
          </w:tcPr>
          <w:p w:rsidR="00E144B7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144B7" w:rsidRPr="00C26685" w:rsidTr="00EE1E53">
        <w:tc>
          <w:tcPr>
            <w:tcW w:w="1879" w:type="dxa"/>
          </w:tcPr>
          <w:p w:rsidR="00E144B7" w:rsidRPr="00C26685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233" w:type="dxa"/>
            <w:gridSpan w:val="2"/>
          </w:tcPr>
          <w:p w:rsidR="00E144B7" w:rsidRPr="00C26685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>
              <w:rPr>
                <w:rFonts w:ascii="Times New Roman" w:hAnsi="Times New Roman"/>
                <w:sz w:val="24"/>
                <w:szCs w:val="24"/>
              </w:rPr>
              <w:t>тылла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 сомсуохха» посв. поэту В.А.Алексееву, конкурс рисунков</w:t>
            </w:r>
          </w:p>
        </w:tc>
        <w:tc>
          <w:tcPr>
            <w:tcW w:w="192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E144B7" w:rsidRPr="00C71D4E" w:rsidRDefault="00E144B7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</w:tc>
        <w:tc>
          <w:tcPr>
            <w:tcW w:w="2233" w:type="dxa"/>
            <w:gridSpan w:val="2"/>
          </w:tcPr>
          <w:p w:rsidR="001D46B2" w:rsidRPr="003863E5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«Мир красоты и таланта»</w:t>
            </w:r>
          </w:p>
        </w:tc>
        <w:tc>
          <w:tcPr>
            <w:tcW w:w="192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«Мисс Улыбка-2014»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посв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«Международному Дню Воды»</w:t>
            </w:r>
          </w:p>
        </w:tc>
        <w:tc>
          <w:tcPr>
            <w:tcW w:w="192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посв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«Международному Дню Воды»</w:t>
            </w:r>
          </w:p>
        </w:tc>
        <w:tc>
          <w:tcPr>
            <w:tcW w:w="192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Кундээрэ</w:t>
            </w:r>
          </w:p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Метапредметная олимпиада учащихся начальных классов</w:t>
            </w:r>
          </w:p>
        </w:tc>
        <w:tc>
          <w:tcPr>
            <w:tcW w:w="192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lastRenderedPageBreak/>
              <w:t>Иванова Анжелика, Львов Антон</w:t>
            </w:r>
          </w:p>
        </w:tc>
        <w:tc>
          <w:tcPr>
            <w:tcW w:w="2233" w:type="dxa"/>
            <w:gridSpan w:val="2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sz w:val="24"/>
                <w:szCs w:val="24"/>
              </w:rPr>
              <w:t>ыла</w:t>
            </w:r>
            <w:r w:rsidRPr="00C71D4E">
              <w:rPr>
                <w:rFonts w:ascii="Times New Roman" w:hAnsi="Times New Roman"/>
                <w:sz w:val="24"/>
                <w:szCs w:val="24"/>
              </w:rPr>
              <w:t xml:space="preserve"> сомсуохха» посв. поэту В.А.Алексееву, конкурс рисунков</w:t>
            </w:r>
          </w:p>
        </w:tc>
        <w:tc>
          <w:tcPr>
            <w:tcW w:w="192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Вилена</w:t>
            </w: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учащихся начальных классов «Искорка»</w:t>
            </w:r>
          </w:p>
        </w:tc>
        <w:tc>
          <w:tcPr>
            <w:tcW w:w="192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Фёдорова Арина, Михайлов Айтал, Николаева Ангелина,</w:t>
            </w:r>
          </w:p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Иванова Анжелика, Львов Антон</w:t>
            </w:r>
          </w:p>
        </w:tc>
        <w:tc>
          <w:tcPr>
            <w:tcW w:w="2233" w:type="dxa"/>
            <w:gridSpan w:val="2"/>
          </w:tcPr>
          <w:p w:rsidR="001D46B2" w:rsidRPr="00C26685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sz w:val="24"/>
                <w:szCs w:val="24"/>
              </w:rPr>
              <w:t>ыла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 сомсуохха» посв. поэту В.А.Алексееву, к</w:t>
            </w:r>
            <w:r>
              <w:rPr>
                <w:rFonts w:ascii="Times New Roman" w:hAnsi="Times New Roman"/>
                <w:sz w:val="24"/>
                <w:szCs w:val="24"/>
              </w:rPr>
              <w:t>онкурс чтецов</w:t>
            </w:r>
          </w:p>
        </w:tc>
        <w:tc>
          <w:tcPr>
            <w:tcW w:w="192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233" w:type="dxa"/>
            <w:gridSpan w:val="2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sz w:val="24"/>
                <w:szCs w:val="24"/>
              </w:rPr>
              <w:t>ыла</w:t>
            </w:r>
            <w:r w:rsidRPr="006F0EAF">
              <w:rPr>
                <w:rFonts w:ascii="Times New Roman" w:hAnsi="Times New Roman"/>
                <w:sz w:val="24"/>
                <w:szCs w:val="24"/>
              </w:rPr>
              <w:t xml:space="preserve"> сомсуохха» </w:t>
            </w:r>
          </w:p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Айар улэ курэ5э</w:t>
            </w:r>
          </w:p>
        </w:tc>
        <w:tc>
          <w:tcPr>
            <w:tcW w:w="192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Номинация «Нарын хоьоон абылана»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233" w:type="dxa"/>
            <w:gridSpan w:val="2"/>
          </w:tcPr>
          <w:p w:rsidR="001D46B2" w:rsidRPr="00C26685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3E5">
              <w:rPr>
                <w:rFonts w:ascii="Times New Roman" w:hAnsi="Times New Roman"/>
                <w:sz w:val="24"/>
                <w:szCs w:val="24"/>
              </w:rPr>
              <w:t xml:space="preserve">НПК «Комус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sz w:val="24"/>
                <w:szCs w:val="24"/>
              </w:rPr>
              <w:t>ыла</w:t>
            </w:r>
            <w:r w:rsidRPr="003863E5">
              <w:rPr>
                <w:rFonts w:ascii="Times New Roman" w:hAnsi="Times New Roman"/>
                <w:sz w:val="24"/>
                <w:szCs w:val="24"/>
              </w:rPr>
              <w:t xml:space="preserve"> сомсуох</w:t>
            </w:r>
            <w:r>
              <w:rPr>
                <w:rFonts w:ascii="Times New Roman" w:hAnsi="Times New Roman"/>
                <w:sz w:val="24"/>
                <w:szCs w:val="24"/>
              </w:rPr>
              <w:t>ха» посв. поэту В.А.Алексееву, доклад</w:t>
            </w:r>
          </w:p>
        </w:tc>
        <w:tc>
          <w:tcPr>
            <w:tcW w:w="192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«Пушкин сахпыт кыыма»,</w:t>
            </w:r>
          </w:p>
          <w:p w:rsidR="001D46B2" w:rsidRPr="003863E5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стихотворений А.С.Пушкина</w:t>
            </w:r>
          </w:p>
        </w:tc>
        <w:tc>
          <w:tcPr>
            <w:tcW w:w="192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Арина</w:t>
            </w: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«Пушкин сахпыт кыыма»,</w:t>
            </w:r>
          </w:p>
          <w:p w:rsidR="001D46B2" w:rsidRPr="003863E5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стихотворений А.С.Пушкина</w:t>
            </w:r>
          </w:p>
        </w:tc>
        <w:tc>
          <w:tcPr>
            <w:tcW w:w="192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Настя</w:t>
            </w: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«Пушкин сахпыт кыыма»,</w:t>
            </w:r>
          </w:p>
          <w:p w:rsidR="001D46B2" w:rsidRPr="003863E5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92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Настя</w:t>
            </w: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«Прокопьевские чтения»</w:t>
            </w:r>
          </w:p>
        </w:tc>
        <w:tc>
          <w:tcPr>
            <w:tcW w:w="192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Алёна</w:t>
            </w: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«Разноцветные капли воды» в рамках форума «Река Вилюй»</w:t>
            </w:r>
          </w:p>
        </w:tc>
        <w:tc>
          <w:tcPr>
            <w:tcW w:w="192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исследовательских работ учащихся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 «Искорка»</w:t>
            </w:r>
          </w:p>
        </w:tc>
        <w:tc>
          <w:tcPr>
            <w:tcW w:w="192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1473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Инна</w:t>
            </w:r>
          </w:p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Катя</w:t>
            </w:r>
          </w:p>
        </w:tc>
        <w:tc>
          <w:tcPr>
            <w:tcW w:w="2233" w:type="dxa"/>
            <w:gridSpan w:val="2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ежегодного телевизионного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звезда-2016»</w:t>
            </w:r>
          </w:p>
        </w:tc>
        <w:tc>
          <w:tcPr>
            <w:tcW w:w="192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1D46B2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2233" w:type="dxa"/>
            <w:gridSpan w:val="2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Саха тылынан уус-уран айымньытын толорууга Тимэппий Дойдуукап аатынан курэх</w:t>
            </w:r>
          </w:p>
        </w:tc>
        <w:tc>
          <w:tcPr>
            <w:tcW w:w="192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2233" w:type="dxa"/>
            <w:gridSpan w:val="2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Саха тылынан уус-уран айымньытын толорууга Тимэппий Дойдуукап аатынан курэх</w:t>
            </w:r>
          </w:p>
        </w:tc>
        <w:tc>
          <w:tcPr>
            <w:tcW w:w="1929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6F0EA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1D46B2" w:rsidRPr="00C26685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C26685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EAF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233" w:type="dxa"/>
            <w:gridSpan w:val="2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Конкурс семейных экологических проектов «Кэнчээри»</w:t>
            </w:r>
          </w:p>
        </w:tc>
        <w:tc>
          <w:tcPr>
            <w:tcW w:w="192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Коллектив 4 класса</w:t>
            </w:r>
          </w:p>
        </w:tc>
        <w:tc>
          <w:tcPr>
            <w:tcW w:w="2233" w:type="dxa"/>
            <w:gridSpan w:val="2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 xml:space="preserve">Конкурс видеороликов «Моя </w:t>
            </w:r>
            <w:proofErr w:type="gramStart"/>
            <w:r w:rsidRPr="00C71D4E">
              <w:rPr>
                <w:rFonts w:ascii="Times New Roman" w:hAnsi="Times New Roman"/>
                <w:sz w:val="24"/>
                <w:szCs w:val="24"/>
              </w:rPr>
              <w:t>школа-моя</w:t>
            </w:r>
            <w:proofErr w:type="gramEnd"/>
            <w:r w:rsidRPr="00C71D4E">
              <w:rPr>
                <w:rFonts w:ascii="Times New Roman" w:hAnsi="Times New Roman"/>
                <w:sz w:val="24"/>
                <w:szCs w:val="24"/>
              </w:rPr>
              <w:t xml:space="preserve"> страна»</w:t>
            </w:r>
          </w:p>
        </w:tc>
        <w:tc>
          <w:tcPr>
            <w:tcW w:w="192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1D46B2" w:rsidRPr="00C71D4E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4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Коллектив 4 класса</w:t>
            </w:r>
          </w:p>
        </w:tc>
        <w:tc>
          <w:tcPr>
            <w:tcW w:w="2233" w:type="dxa"/>
            <w:gridSpan w:val="2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Конкурс плакатов по пожарной безопасности</w:t>
            </w:r>
          </w:p>
        </w:tc>
        <w:tc>
          <w:tcPr>
            <w:tcW w:w="1929" w:type="dxa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1D46B2" w:rsidRPr="00C71D4E" w:rsidRDefault="00EE1E53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233" w:type="dxa"/>
            <w:gridSpan w:val="2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НПК</w:t>
            </w:r>
            <w:r w:rsidR="00ED77A2" w:rsidRPr="00EE1E53">
              <w:rPr>
                <w:rFonts w:ascii="Times New Roman" w:hAnsi="Times New Roman"/>
                <w:sz w:val="24"/>
                <w:szCs w:val="24"/>
              </w:rPr>
              <w:t xml:space="preserve"> «П.Н. Тобуруокап оло5о, айар улэтэ»</w:t>
            </w:r>
          </w:p>
        </w:tc>
        <w:tc>
          <w:tcPr>
            <w:tcW w:w="1929" w:type="dxa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1D46B2" w:rsidRPr="00C71D4E" w:rsidRDefault="00EE1E53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2233" w:type="dxa"/>
            <w:gridSpan w:val="2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Конкурс рисунков по пожарной безопасности</w:t>
            </w:r>
          </w:p>
        </w:tc>
        <w:tc>
          <w:tcPr>
            <w:tcW w:w="1929" w:type="dxa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473" w:type="dxa"/>
          </w:tcPr>
          <w:p w:rsidR="001D46B2" w:rsidRPr="00EE1E53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1D46B2" w:rsidRPr="00C71D4E" w:rsidRDefault="00EE1E53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2233" w:type="dxa"/>
            <w:gridSpan w:val="2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Конкурс чтецов  «Торообут дойдум» посв.  Году литературы</w:t>
            </w:r>
          </w:p>
        </w:tc>
        <w:tc>
          <w:tcPr>
            <w:tcW w:w="192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кустовой</w:t>
            </w:r>
          </w:p>
        </w:tc>
        <w:tc>
          <w:tcPr>
            <w:tcW w:w="1473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Диплом, поощрение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2233" w:type="dxa"/>
            <w:gridSpan w:val="2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Олимпиада по родной литературе, посв. Году литературы</w:t>
            </w:r>
          </w:p>
        </w:tc>
        <w:tc>
          <w:tcPr>
            <w:tcW w:w="192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кустовой</w:t>
            </w:r>
          </w:p>
        </w:tc>
        <w:tc>
          <w:tcPr>
            <w:tcW w:w="1473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2233" w:type="dxa"/>
            <w:gridSpan w:val="2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Олонхоьут Александров Н.С.-Ынта Никиитэ олонхотун толорууга курэх</w:t>
            </w:r>
          </w:p>
        </w:tc>
        <w:tc>
          <w:tcPr>
            <w:tcW w:w="192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кустовой</w:t>
            </w:r>
          </w:p>
        </w:tc>
        <w:tc>
          <w:tcPr>
            <w:tcW w:w="1473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46B2" w:rsidRPr="00C26685" w:rsidTr="00EE1E53">
        <w:tc>
          <w:tcPr>
            <w:tcW w:w="187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2233" w:type="dxa"/>
            <w:gridSpan w:val="2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 xml:space="preserve">Олонхоьут Александров Н.С.-Ынта Никиитэ </w:t>
            </w:r>
            <w:r w:rsidRPr="00B43AEF">
              <w:rPr>
                <w:rFonts w:ascii="Times New Roman" w:hAnsi="Times New Roman"/>
                <w:sz w:val="24"/>
                <w:szCs w:val="24"/>
              </w:rPr>
              <w:lastRenderedPageBreak/>
              <w:t>олонхотун толорууга курэх, уруьуй курэ5э</w:t>
            </w:r>
          </w:p>
        </w:tc>
        <w:tc>
          <w:tcPr>
            <w:tcW w:w="192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lastRenderedPageBreak/>
              <w:t>кустовой</w:t>
            </w:r>
          </w:p>
        </w:tc>
        <w:tc>
          <w:tcPr>
            <w:tcW w:w="1473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1D46B2" w:rsidRPr="00B43AEF" w:rsidRDefault="001D46B2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E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26513B" w:rsidRPr="00C26685" w:rsidRDefault="0026513B" w:rsidP="0026513B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6513B" w:rsidRDefault="0026513B" w:rsidP="00265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Свидетельство о подготовке победителей в Международном дистанционном конкурсе по русскому языку проекта «Новый урок»;</w:t>
      </w:r>
    </w:p>
    <w:p w:rsidR="0026513B" w:rsidRDefault="0026513B" w:rsidP="00265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Свидетельство о подготовке учащихся к участию в Международном дистанционном конкурсе по математике  проекта «Новый урок»;</w:t>
      </w:r>
    </w:p>
    <w:p w:rsidR="0026513B" w:rsidRDefault="0026513B" w:rsidP="00265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r w:rsidR="004860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Свидетельство о подготовке учащихся к участию в Международном дистанционном конкурсе по русскому языку  проекта «Новый урок»;</w:t>
      </w:r>
    </w:p>
    <w:p w:rsidR="0026513B" w:rsidRDefault="0026513B" w:rsidP="00265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Благодарность за организацию и проведение Всероссийской олимпиады (гуманитарный цикл);</w:t>
      </w:r>
    </w:p>
    <w:p w:rsidR="0026513B" w:rsidRDefault="0026513B" w:rsidP="00265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Благодарственное письмо за активное участие в проекте «Ребус»;</w:t>
      </w:r>
    </w:p>
    <w:p w:rsidR="0026513B" w:rsidRDefault="0026513B" w:rsidP="00265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Благодарность за организацию и проведение Всероссийской викторины «Человек и космос»;</w:t>
      </w:r>
    </w:p>
    <w:p w:rsidR="0026513B" w:rsidRDefault="0026513B" w:rsidP="00265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Благодарность за помощь в организации и проведении конкурса проекта «Новый урок»;</w:t>
      </w:r>
    </w:p>
    <w:p w:rsidR="0026513B" w:rsidRDefault="0026513B" w:rsidP="00265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Свидетельство о подготовке учащихся к участию в Международной дистанционной олимпиаде по предмету «О безопасности знаю всё»;</w:t>
      </w:r>
    </w:p>
    <w:p w:rsidR="0026513B" w:rsidRDefault="0026513B" w:rsidP="00265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– Сертификат о подготовке победителя Всероссийской олимпиаде по математике для 1-4 классов «Рыжий котёнок»;</w:t>
      </w:r>
    </w:p>
    <w:p w:rsidR="00ED4BA3" w:rsidRDefault="0026513B" w:rsidP="00ED4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 Сертификат руководителю участника мероприятий среди учащихся начальных классов заречных школ, посвященных Году литературы;</w:t>
      </w:r>
    </w:p>
    <w:p w:rsidR="00ED4BA3" w:rsidRDefault="00ED4BA3" w:rsidP="00ED4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2016– Туоьу сурук: </w:t>
      </w:r>
      <w:r w:rsidR="0026513B" w:rsidRPr="004245CC">
        <w:rPr>
          <w:rFonts w:ascii="Times New Roman" w:hAnsi="Times New Roman"/>
          <w:sz w:val="24"/>
          <w:szCs w:val="24"/>
        </w:rPr>
        <w:t>Олонхоьут Александров Н.С.-Ынта Никиитэ олонхотун толорууга кустовой курэххэ ситиьиилээхтик кыттыбытын иьин;</w:t>
      </w:r>
    </w:p>
    <w:p w:rsidR="00ED4BA3" w:rsidRDefault="004245CC" w:rsidP="00ED4BA3">
      <w:pPr>
        <w:jc w:val="both"/>
        <w:rPr>
          <w:rFonts w:ascii="Times New Roman" w:hAnsi="Times New Roman"/>
          <w:sz w:val="24"/>
          <w:szCs w:val="24"/>
        </w:rPr>
      </w:pPr>
      <w:r w:rsidRPr="009626D5">
        <w:rPr>
          <w:rFonts w:ascii="Times New Roman" w:hAnsi="Times New Roman"/>
          <w:sz w:val="24"/>
          <w:szCs w:val="24"/>
        </w:rPr>
        <w:t>2016</w:t>
      </w:r>
      <w:r w:rsidR="0026513B" w:rsidRPr="009626D5">
        <w:rPr>
          <w:rFonts w:ascii="Times New Roman" w:hAnsi="Times New Roman"/>
          <w:sz w:val="24"/>
          <w:szCs w:val="24"/>
        </w:rPr>
        <w:t xml:space="preserve"> – Сертификат  о подготовке учащихся к участию во Всероссийской олимпиаде по окружающему миру для 1-4 классов «Рыжий кот»;</w:t>
      </w:r>
    </w:p>
    <w:p w:rsidR="00ED4BA3" w:rsidRDefault="004245CC" w:rsidP="00ED4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26513B" w:rsidRPr="006C55B1">
        <w:rPr>
          <w:rFonts w:ascii="Times New Roman" w:hAnsi="Times New Roman"/>
          <w:sz w:val="24"/>
          <w:szCs w:val="24"/>
        </w:rPr>
        <w:t>– Туоьу суру</w:t>
      </w:r>
      <w:proofErr w:type="gramStart"/>
      <w:r w:rsidR="0026513B" w:rsidRPr="006C55B1">
        <w:rPr>
          <w:rFonts w:ascii="Times New Roman" w:hAnsi="Times New Roman"/>
          <w:sz w:val="24"/>
          <w:szCs w:val="24"/>
        </w:rPr>
        <w:t>к-</w:t>
      </w:r>
      <w:proofErr w:type="gramEnd"/>
      <w:r w:rsidR="0026513B" w:rsidRPr="006C55B1">
        <w:rPr>
          <w:rFonts w:ascii="Times New Roman" w:hAnsi="Times New Roman"/>
          <w:sz w:val="24"/>
          <w:szCs w:val="24"/>
        </w:rPr>
        <w:t xml:space="preserve"> Саха тылын уус –уран айымньытын толорууга А5а дойду Улуу сэриитин кыттыылаа5а, тойуксут, оьуохайдьыт, кырыымпа5а оонньооччу Тимэппий Дойдуукап аатынан курэххэ ситиьиилээх кыттыытын иьин;</w:t>
      </w:r>
    </w:p>
    <w:p w:rsidR="00ED4BA3" w:rsidRDefault="002449BF" w:rsidP="00ED4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26513B" w:rsidRPr="006C55B1">
        <w:rPr>
          <w:rFonts w:ascii="Times New Roman" w:hAnsi="Times New Roman"/>
          <w:sz w:val="24"/>
          <w:szCs w:val="24"/>
        </w:rPr>
        <w:t xml:space="preserve">– Сертификат руководителю за педагогическое мастерство в руководстве коллектива-участника </w:t>
      </w:r>
      <w:r w:rsidR="0026513B" w:rsidRPr="006C55B1">
        <w:rPr>
          <w:rFonts w:ascii="Times New Roman" w:hAnsi="Times New Roman"/>
          <w:sz w:val="24"/>
          <w:szCs w:val="24"/>
          <w:lang w:val="en-US"/>
        </w:rPr>
        <w:t>IV</w:t>
      </w:r>
      <w:r w:rsidR="0026513B" w:rsidRPr="006C55B1">
        <w:rPr>
          <w:rFonts w:ascii="Times New Roman" w:hAnsi="Times New Roman"/>
          <w:sz w:val="24"/>
          <w:szCs w:val="24"/>
        </w:rPr>
        <w:t xml:space="preserve"> республиканского фестиваля «Первые шаги» в рамках международного фестиваля «Бриллиантовые нотки»;</w:t>
      </w:r>
    </w:p>
    <w:p w:rsidR="00ED4BA3" w:rsidRDefault="002449BF" w:rsidP="00ED4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26513B" w:rsidRPr="006C55B1">
        <w:rPr>
          <w:rFonts w:ascii="Times New Roman" w:hAnsi="Times New Roman"/>
          <w:sz w:val="24"/>
          <w:szCs w:val="24"/>
        </w:rPr>
        <w:t>– Сертификат руководителю участника улусного смотра ежегодного телевизионного конкурса «</w:t>
      </w:r>
      <w:proofErr w:type="gramStart"/>
      <w:r w:rsidR="0026513B" w:rsidRPr="006C55B1">
        <w:rPr>
          <w:rFonts w:ascii="Times New Roman" w:hAnsi="Times New Roman"/>
          <w:sz w:val="24"/>
          <w:szCs w:val="24"/>
        </w:rPr>
        <w:t>Полярная</w:t>
      </w:r>
      <w:proofErr w:type="gramEnd"/>
      <w:r w:rsidR="0026513B" w:rsidRPr="006C55B1">
        <w:rPr>
          <w:rFonts w:ascii="Times New Roman" w:hAnsi="Times New Roman"/>
          <w:sz w:val="24"/>
          <w:szCs w:val="24"/>
        </w:rPr>
        <w:t xml:space="preserve"> звезда-2016» в Верхневилюйском улусе;</w:t>
      </w:r>
    </w:p>
    <w:p w:rsidR="0026513B" w:rsidRPr="006C55B1" w:rsidRDefault="002449BF" w:rsidP="00ED4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2017</w:t>
      </w:r>
      <w:r w:rsidR="0026513B" w:rsidRPr="006C55B1">
        <w:rPr>
          <w:rFonts w:ascii="Times New Roman" w:hAnsi="Times New Roman"/>
          <w:sz w:val="24"/>
          <w:szCs w:val="24"/>
        </w:rPr>
        <w:t>– Сертификат о подготовке победителя Всероссийской олимпиады по литературному чтению;</w:t>
      </w:r>
    </w:p>
    <w:p w:rsidR="004245CC" w:rsidRDefault="004245CC" w:rsidP="00265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513B" w:rsidRPr="006621A1" w:rsidRDefault="0026513B" w:rsidP="0026513B">
      <w:pPr>
        <w:jc w:val="center"/>
        <w:rPr>
          <w:rFonts w:ascii="Times New Roman" w:hAnsi="Times New Roman"/>
          <w:b/>
          <w:sz w:val="24"/>
          <w:szCs w:val="24"/>
        </w:rPr>
      </w:pPr>
      <w:r w:rsidRPr="006621A1">
        <w:rPr>
          <w:rFonts w:ascii="Times New Roman" w:hAnsi="Times New Roman"/>
          <w:b/>
          <w:sz w:val="24"/>
          <w:szCs w:val="24"/>
        </w:rPr>
        <w:t>Результаты выпускников в последующем звене обучения</w:t>
      </w:r>
    </w:p>
    <w:p w:rsidR="0026513B" w:rsidRDefault="0026513B" w:rsidP="002651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 2014 </w:t>
      </w:r>
      <w:r w:rsidRPr="00807DBB">
        <w:rPr>
          <w:rFonts w:ascii="Times New Roman" w:hAnsi="Times New Roman"/>
          <w:sz w:val="24"/>
          <w:szCs w:val="24"/>
        </w:rPr>
        <w:t xml:space="preserve">г: </w:t>
      </w:r>
    </w:p>
    <w:p w:rsidR="0026513B" w:rsidRDefault="0026513B" w:rsidP="0026513B">
      <w:pPr>
        <w:pStyle w:val="ConsPlusNonformat"/>
        <w:spacing w:line="360" w:lineRule="auto"/>
        <w:jc w:val="both"/>
      </w:pPr>
      <w:r>
        <w:tab/>
        <w:t xml:space="preserve">Васильев Сергей </w:t>
      </w:r>
      <w:r w:rsidR="00486069">
        <w:t>–</w:t>
      </w:r>
      <w:r>
        <w:t xml:space="preserve"> </w:t>
      </w:r>
      <w:r w:rsidRPr="00BF1AAE">
        <w:t>член школьной сборной</w:t>
      </w:r>
      <w:r>
        <w:t xml:space="preserve"> по баскетболу, волейболу, легкой атлетике</w:t>
      </w:r>
      <w:r w:rsidRPr="00BF1AAE">
        <w:t>, призер улусных</w:t>
      </w:r>
      <w:r>
        <w:t>, республиканских  спортивных соревнований по бильярду. О</w:t>
      </w:r>
      <w:r w:rsidRPr="00EA2E97">
        <w:t xml:space="preserve">бучается в </w:t>
      </w:r>
      <w:r>
        <w:t>«</w:t>
      </w:r>
      <w:r w:rsidRPr="00EA2E97">
        <w:t>Кырыкыйской ООШ им.С.Е. Дадаскинова».</w:t>
      </w:r>
    </w:p>
    <w:p w:rsidR="0026513B" w:rsidRDefault="0026513B" w:rsidP="0026513B">
      <w:pPr>
        <w:pStyle w:val="ConsPlusNonformat"/>
        <w:spacing w:line="360" w:lineRule="auto"/>
        <w:jc w:val="both"/>
      </w:pPr>
      <w:r>
        <w:tab/>
      </w:r>
      <w:r w:rsidRPr="004C2083">
        <w:t xml:space="preserve">Егоров Артемий </w:t>
      </w:r>
      <w:r w:rsidR="00486069">
        <w:t>–</w:t>
      </w:r>
      <w:r w:rsidRPr="004C2083">
        <w:t xml:space="preserve"> член школьной сборной</w:t>
      </w:r>
      <w:r>
        <w:t xml:space="preserve"> по баскетболу, волейболу, легкой атлетике</w:t>
      </w:r>
      <w:r w:rsidRPr="004C2083">
        <w:t xml:space="preserve">, призер улусных, республиканских  соревнований по «Хабылык, хаамыска. </w:t>
      </w:r>
      <w:r>
        <w:t xml:space="preserve"> </w:t>
      </w:r>
      <w:r w:rsidRPr="004C2083">
        <w:t>Призер улусных, республиканских вы</w:t>
      </w:r>
      <w:r>
        <w:t>ставок по прикладному искусству. О</w:t>
      </w:r>
      <w:r w:rsidRPr="00EA2E97">
        <w:t xml:space="preserve">бучается в </w:t>
      </w:r>
      <w:r>
        <w:t>«</w:t>
      </w:r>
      <w:r w:rsidRPr="00EA2E97">
        <w:t>Кырыкыйской ООШ им.С.Е. Дадаскинова».</w:t>
      </w:r>
    </w:p>
    <w:p w:rsidR="0026513B" w:rsidRDefault="0026513B" w:rsidP="0026513B">
      <w:pPr>
        <w:pStyle w:val="ConsPlusNonformat"/>
        <w:spacing w:line="360" w:lineRule="auto"/>
        <w:jc w:val="both"/>
      </w:pPr>
      <w:r>
        <w:tab/>
      </w:r>
      <w:proofErr w:type="gramStart"/>
      <w:r>
        <w:t xml:space="preserve">Константинова Кундээрэ </w:t>
      </w:r>
      <w:r w:rsidR="00486069">
        <w:t>–</w:t>
      </w:r>
      <w:r>
        <w:t xml:space="preserve"> участница улусных олимпиад, участница региональных конкурсов </w:t>
      </w:r>
      <w:r>
        <w:rPr>
          <w:rFonts w:hint="eastAsia"/>
        </w:rPr>
        <w:t>«</w:t>
      </w:r>
      <w:r>
        <w:t>Осуохай</w:t>
      </w:r>
      <w:r>
        <w:rPr>
          <w:rFonts w:hint="eastAsia"/>
        </w:rPr>
        <w:t>»</w:t>
      </w:r>
      <w:r>
        <w:t xml:space="preserve">; 3 место в улусном конкурсе юных авторов </w:t>
      </w:r>
      <w:r>
        <w:rPr>
          <w:rFonts w:hint="eastAsia"/>
        </w:rPr>
        <w:t>«</w:t>
      </w:r>
      <w:r>
        <w:t>Проба пера</w:t>
      </w:r>
      <w:r>
        <w:rPr>
          <w:rFonts w:hint="eastAsia"/>
        </w:rPr>
        <w:t>»</w:t>
      </w:r>
      <w:r>
        <w:t xml:space="preserve">,2015;   лауреат 3 степени республиканского конкурса-фестиваля </w:t>
      </w:r>
      <w:r>
        <w:rPr>
          <w:rFonts w:hint="eastAsia"/>
        </w:rPr>
        <w:t>«</w:t>
      </w:r>
      <w:r>
        <w:t>Первые шаги</w:t>
      </w:r>
      <w:r>
        <w:rPr>
          <w:rFonts w:hint="eastAsia"/>
        </w:rPr>
        <w:t>»</w:t>
      </w:r>
      <w:r>
        <w:t xml:space="preserve"> в номинации </w:t>
      </w:r>
      <w:r>
        <w:rPr>
          <w:rFonts w:hint="eastAsia"/>
        </w:rPr>
        <w:t>«</w:t>
      </w:r>
      <w:r>
        <w:t>Фольклор</w:t>
      </w:r>
      <w:r>
        <w:rPr>
          <w:rFonts w:hint="eastAsia"/>
        </w:rPr>
        <w:t>»</w:t>
      </w:r>
      <w:r>
        <w:t xml:space="preserve">, 2016;  2 место на соревновании по пулевой стрельбе в зачет Комплексной спартакиады среди ОУ Верхневилюйского улуса; 3 место в улусной НПК </w:t>
      </w:r>
      <w:r>
        <w:rPr>
          <w:rFonts w:hint="eastAsia"/>
        </w:rPr>
        <w:t>«</w:t>
      </w:r>
      <w:r>
        <w:t>Шаг в будущее</w:t>
      </w:r>
      <w:r>
        <w:rPr>
          <w:rFonts w:hint="eastAsia"/>
        </w:rPr>
        <w:t>»</w:t>
      </w:r>
      <w:r>
        <w:t>, 2017;</w:t>
      </w:r>
      <w:proofErr w:type="gramEnd"/>
      <w:r>
        <w:t xml:space="preserve">  участница</w:t>
      </w:r>
      <w:r w:rsidRPr="00EA2E97">
        <w:t xml:space="preserve"> ул</w:t>
      </w:r>
      <w:r>
        <w:t xml:space="preserve">усных сборов детского движения; успешно </w:t>
      </w:r>
      <w:r w:rsidRPr="00EA2E97">
        <w:t xml:space="preserve">обучается в </w:t>
      </w:r>
      <w:r>
        <w:t>«</w:t>
      </w:r>
      <w:r w:rsidRPr="00EA2E97">
        <w:t>Кырыкыйской ООШ им.С.Е. Дадаскинова».</w:t>
      </w:r>
    </w:p>
    <w:p w:rsidR="0026513B" w:rsidRDefault="0026513B" w:rsidP="0026513B">
      <w:pPr>
        <w:pStyle w:val="ConsPlusNonformat"/>
        <w:spacing w:line="360" w:lineRule="auto"/>
        <w:jc w:val="both"/>
      </w:pPr>
      <w:r>
        <w:tab/>
        <w:t xml:space="preserve">Николаева Алёна </w:t>
      </w:r>
      <w:r w:rsidR="00486069">
        <w:t>–</w:t>
      </w:r>
      <w:r>
        <w:t xml:space="preserve"> участница улусных олимпиад, НПК; участница региональных, республиканских  конкурсов </w:t>
      </w:r>
      <w:r>
        <w:rPr>
          <w:rFonts w:hint="eastAsia"/>
        </w:rPr>
        <w:t>«</w:t>
      </w:r>
      <w:r>
        <w:t>Осуохай</w:t>
      </w:r>
      <w:r>
        <w:rPr>
          <w:rFonts w:hint="eastAsia"/>
        </w:rPr>
        <w:t>»</w:t>
      </w:r>
      <w:r>
        <w:t>; участница улусных, региональных, республиканских  вокальных конкурсов;  участница</w:t>
      </w:r>
      <w:r w:rsidRPr="00EA2E97">
        <w:t xml:space="preserve"> ул</w:t>
      </w:r>
      <w:r>
        <w:t xml:space="preserve">усных сборов детского движения; 2 место в улусной НПК «Комус тылла сомсуохха», 2014; 3 место в улусной олимпиаде по литературе </w:t>
      </w:r>
      <w:proofErr w:type="gramStart"/>
      <w:r>
        <w:t>на</w:t>
      </w:r>
      <w:proofErr w:type="gramEnd"/>
      <w:r>
        <w:t xml:space="preserve"> улусной НПК «Пушкин сахпыт кыыма»; лауреат 2 степени </w:t>
      </w:r>
      <w:r>
        <w:rPr>
          <w:lang w:val="en-US"/>
        </w:rPr>
        <w:t>III</w:t>
      </w:r>
      <w:r w:rsidRPr="00EA2E97">
        <w:t xml:space="preserve"> </w:t>
      </w:r>
      <w:r>
        <w:t xml:space="preserve">Республиканского конкурса-фестиваля «Первые шаги», 2015, дипломант </w:t>
      </w:r>
      <w:r>
        <w:rPr>
          <w:lang w:val="en-US"/>
        </w:rPr>
        <w:t>II</w:t>
      </w:r>
      <w:r>
        <w:t xml:space="preserve"> Международного конкурса-форума «Бриллиантовые нотки», 2016;  </w:t>
      </w:r>
      <w:r w:rsidR="003F4378">
        <w:t xml:space="preserve"> 1 место в улусной олимпиаде по русской литературе,2017. У</w:t>
      </w:r>
      <w:r w:rsidRPr="004C2083">
        <w:t>спешно обучается в «ВВРЛИ им. М.А. Алексеева»</w:t>
      </w:r>
      <w:r>
        <w:t>.</w:t>
      </w:r>
    </w:p>
    <w:p w:rsidR="0026513B" w:rsidRDefault="0026513B" w:rsidP="0026513B">
      <w:pPr>
        <w:pStyle w:val="ConsPlusNonformat"/>
        <w:spacing w:line="360" w:lineRule="auto"/>
        <w:jc w:val="both"/>
      </w:pPr>
      <w:r>
        <w:tab/>
      </w:r>
      <w:proofErr w:type="gramStart"/>
      <w:r>
        <w:t xml:space="preserve">Яковлева Вилена </w:t>
      </w:r>
      <w:r w:rsidR="00486069">
        <w:t>–</w:t>
      </w:r>
      <w:r>
        <w:t xml:space="preserve"> участница улусных олимпиад, НПК; участница региональных, республиканских  конкурсов </w:t>
      </w:r>
      <w:r>
        <w:rPr>
          <w:rFonts w:hint="eastAsia"/>
        </w:rPr>
        <w:t>«</w:t>
      </w:r>
      <w:r>
        <w:t>Осуохай</w:t>
      </w:r>
      <w:r>
        <w:rPr>
          <w:rFonts w:hint="eastAsia"/>
        </w:rPr>
        <w:t>»</w:t>
      </w:r>
      <w:r>
        <w:t>; участница улусных, региональных, республиканских  вокальных конкурсов;  участница</w:t>
      </w:r>
      <w:r w:rsidRPr="00EA2E97">
        <w:t xml:space="preserve"> ул</w:t>
      </w:r>
      <w:r>
        <w:t>усных сборов детского движения; член школьной сборной по баскетболу, волейболу; участница улусных выставок по прикладному искусству; 3 место в улусной НПК «Комус тылла сомсуохха», 2014; 1 место в улусной НПК «Шаг в будущее», 2015;</w:t>
      </w:r>
      <w:proofErr w:type="gramEnd"/>
      <w:r>
        <w:t xml:space="preserve"> 1 место на улусной олимпиаде по технологии,2016; 1 место на соревновании </w:t>
      </w:r>
      <w:r>
        <w:lastRenderedPageBreak/>
        <w:t xml:space="preserve">«Хаамыска» среди заречных школ, 2016; 3 место на соревновании «Хабылык»  среди заречных школ, 2016. Успешно </w:t>
      </w:r>
      <w:r w:rsidRPr="00EA2E97">
        <w:t xml:space="preserve">обучается в </w:t>
      </w:r>
      <w:r>
        <w:t>«</w:t>
      </w:r>
      <w:r w:rsidRPr="00EA2E97">
        <w:t>Кырыкыйской ООШ им.С.Е. Дадаскинова».</w:t>
      </w:r>
    </w:p>
    <w:p w:rsidR="0026513B" w:rsidRDefault="0026513B" w:rsidP="0026513B">
      <w:pPr>
        <w:pStyle w:val="ConsPlusNonformat"/>
        <w:spacing w:line="360" w:lineRule="auto"/>
        <w:jc w:val="both"/>
      </w:pPr>
    </w:p>
    <w:p w:rsidR="00D675BE" w:rsidRPr="00C26685" w:rsidRDefault="00D675BE" w:rsidP="00186664">
      <w:pPr>
        <w:rPr>
          <w:rFonts w:ascii="Times New Roman" w:hAnsi="Times New Roman"/>
          <w:sz w:val="24"/>
          <w:szCs w:val="24"/>
          <w:highlight w:val="yellow"/>
        </w:rPr>
      </w:pPr>
    </w:p>
    <w:p w:rsidR="007B6260" w:rsidRDefault="007B6260" w:rsidP="00D44D15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C6661C" w:rsidRPr="00A57A22" w:rsidRDefault="00D44D15" w:rsidP="00D44D15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57A2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Раздел </w:t>
      </w:r>
      <w:r w:rsidRPr="00A57A2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A57A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6661C" w:rsidRPr="00A57A2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Доля учащихся 4-х классов, подтвердивших годовые отметки</w:t>
      </w:r>
      <w:r w:rsidR="00186664" w:rsidRPr="00A57A2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C6661C" w:rsidRPr="00A57A2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за курс начальной школы</w:t>
      </w:r>
    </w:p>
    <w:p w:rsidR="00C6661C" w:rsidRPr="00C26685" w:rsidRDefault="00C6661C" w:rsidP="00C6661C">
      <w:pPr>
        <w:jc w:val="center"/>
        <w:rPr>
          <w:rFonts w:ascii="Times New Roman" w:hAnsi="Times New Roman"/>
          <w:b/>
          <w:color w:val="0070C0"/>
          <w:sz w:val="28"/>
          <w:szCs w:val="28"/>
          <w:highlight w:val="yellow"/>
          <w:lang w:val="kk-KZ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885"/>
        <w:gridCol w:w="1753"/>
        <w:gridCol w:w="1560"/>
        <w:gridCol w:w="1701"/>
        <w:gridCol w:w="2126"/>
      </w:tblGrid>
      <w:tr w:rsidR="00A90C1D" w:rsidRPr="00971456" w:rsidTr="007E2C41">
        <w:trPr>
          <w:trHeight w:val="792"/>
        </w:trPr>
        <w:tc>
          <w:tcPr>
            <w:tcW w:w="473" w:type="dxa"/>
            <w:vMerge w:val="restart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85" w:type="dxa"/>
            <w:vMerge w:val="restart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Кол-во учащихся-4</w:t>
            </w:r>
          </w:p>
        </w:tc>
        <w:tc>
          <w:tcPr>
            <w:tcW w:w="5014" w:type="dxa"/>
            <w:gridSpan w:val="3"/>
            <w:vMerge w:val="restart"/>
          </w:tcPr>
          <w:p w:rsidR="00971456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Полугодовая контрольная работа УО в 5 классе</w:t>
            </w:r>
          </w:p>
        </w:tc>
        <w:tc>
          <w:tcPr>
            <w:tcW w:w="2126" w:type="dxa"/>
            <w:vMerge w:val="restart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Годовая оценка</w:t>
            </w:r>
          </w:p>
        </w:tc>
      </w:tr>
      <w:tr w:rsidR="00A90C1D" w:rsidRPr="00971456" w:rsidTr="007E2C41">
        <w:trPr>
          <w:trHeight w:val="517"/>
        </w:trPr>
        <w:tc>
          <w:tcPr>
            <w:tcW w:w="473" w:type="dxa"/>
            <w:vMerge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85" w:type="dxa"/>
            <w:vMerge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014" w:type="dxa"/>
            <w:gridSpan w:val="3"/>
            <w:vMerge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90C1D" w:rsidRPr="00971456" w:rsidTr="007E2C41">
        <w:trPr>
          <w:trHeight w:val="411"/>
        </w:trPr>
        <w:tc>
          <w:tcPr>
            <w:tcW w:w="473" w:type="dxa"/>
            <w:vMerge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85" w:type="dxa"/>
            <w:vMerge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ря</w:t>
            </w:r>
          </w:p>
        </w:tc>
        <w:tc>
          <w:tcPr>
            <w:tcW w:w="1560" w:type="dxa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мат</w:t>
            </w:r>
          </w:p>
        </w:tc>
        <w:tc>
          <w:tcPr>
            <w:tcW w:w="1701" w:type="dxa"/>
          </w:tcPr>
          <w:p w:rsidR="00A90C1D" w:rsidRPr="00971456" w:rsidRDefault="00A90C1D" w:rsidP="00A57A2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Родной язык</w:t>
            </w:r>
          </w:p>
        </w:tc>
        <w:tc>
          <w:tcPr>
            <w:tcW w:w="2126" w:type="dxa"/>
            <w:vMerge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90C1D" w:rsidRPr="00971456" w:rsidTr="007E2C41">
        <w:tc>
          <w:tcPr>
            <w:tcW w:w="473" w:type="dxa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85" w:type="dxa"/>
          </w:tcPr>
          <w:p w:rsidR="00A90C1D" w:rsidRPr="00971456" w:rsidRDefault="00A90C1D" w:rsidP="00C666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Успеваемость </w:t>
            </w:r>
          </w:p>
        </w:tc>
        <w:tc>
          <w:tcPr>
            <w:tcW w:w="1753" w:type="dxa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560" w:type="dxa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701" w:type="dxa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2126" w:type="dxa"/>
          </w:tcPr>
          <w:p w:rsidR="00A90C1D" w:rsidRPr="00971456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7145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100%</w:t>
            </w:r>
          </w:p>
        </w:tc>
      </w:tr>
      <w:tr w:rsidR="00A90C1D" w:rsidRPr="00C26685" w:rsidTr="007E2C41">
        <w:tc>
          <w:tcPr>
            <w:tcW w:w="473" w:type="dxa"/>
          </w:tcPr>
          <w:p w:rsidR="00A90C1D" w:rsidRPr="006172C4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885" w:type="dxa"/>
          </w:tcPr>
          <w:p w:rsidR="00A90C1D" w:rsidRPr="006172C4" w:rsidRDefault="00A90C1D" w:rsidP="00C66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72C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Качество</w:t>
            </w:r>
          </w:p>
        </w:tc>
        <w:tc>
          <w:tcPr>
            <w:tcW w:w="1753" w:type="dxa"/>
          </w:tcPr>
          <w:p w:rsidR="00A90C1D" w:rsidRPr="006172C4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72C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75 %</w:t>
            </w:r>
          </w:p>
        </w:tc>
        <w:tc>
          <w:tcPr>
            <w:tcW w:w="1560" w:type="dxa"/>
          </w:tcPr>
          <w:p w:rsidR="00A90C1D" w:rsidRPr="006172C4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72C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701" w:type="dxa"/>
          </w:tcPr>
          <w:p w:rsidR="00A90C1D" w:rsidRPr="006172C4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72C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75</w:t>
            </w:r>
          </w:p>
        </w:tc>
        <w:tc>
          <w:tcPr>
            <w:tcW w:w="2126" w:type="dxa"/>
          </w:tcPr>
          <w:p w:rsidR="00A90C1D" w:rsidRPr="006172C4" w:rsidRDefault="00A90C1D" w:rsidP="00C666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72C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75</w:t>
            </w:r>
            <w:r w:rsidR="006172C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</w:tbl>
    <w:p w:rsidR="00C6661C" w:rsidRPr="00C26685" w:rsidRDefault="00C6661C" w:rsidP="00C6661C">
      <w:pPr>
        <w:tabs>
          <w:tab w:val="left" w:pos="0"/>
        </w:tabs>
        <w:jc w:val="both"/>
        <w:rPr>
          <w:b/>
          <w:bCs/>
          <w:highlight w:val="yellow"/>
        </w:rPr>
      </w:pPr>
    </w:p>
    <w:p w:rsidR="00C6661C" w:rsidRPr="00C26685" w:rsidRDefault="00C6661C" w:rsidP="00C6661C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C6661C" w:rsidRPr="00D0133A" w:rsidRDefault="00D44D15" w:rsidP="00D44D15">
      <w:pPr>
        <w:spacing w:after="0" w:line="240" w:lineRule="auto"/>
        <w:ind w:left="360"/>
        <w:jc w:val="both"/>
        <w:rPr>
          <w:b/>
          <w:bCs/>
          <w:color w:val="0070C0"/>
          <w:sz w:val="28"/>
        </w:rPr>
      </w:pPr>
      <w:r w:rsidRPr="00D0133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Раздел </w:t>
      </w:r>
      <w:r w:rsidRPr="00D0133A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X</w:t>
      </w:r>
      <w:r w:rsidRPr="00D0133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C6661C" w:rsidRPr="00D0133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Наличие публикаций, включая </w:t>
      </w:r>
      <w:proofErr w:type="gramStart"/>
      <w:r w:rsidR="00C6661C" w:rsidRPr="00D0133A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Интернет-Публикации</w:t>
      </w:r>
      <w:proofErr w:type="gramEnd"/>
      <w:r w:rsidR="00C6661C" w:rsidRPr="00D0133A">
        <w:rPr>
          <w:b/>
          <w:bCs/>
          <w:color w:val="0070C0"/>
          <w:sz w:val="28"/>
        </w:rPr>
        <w:t>.</w:t>
      </w:r>
    </w:p>
    <w:p w:rsidR="00C6661C" w:rsidRPr="00D0133A" w:rsidRDefault="00C6661C" w:rsidP="007C4770">
      <w:pPr>
        <w:rPr>
          <w:rFonts w:ascii="Times New Roman" w:hAnsi="Times New Roman"/>
          <w:b/>
          <w:bCs/>
          <w:color w:val="0070C0"/>
          <w:sz w:val="28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2174"/>
        <w:gridCol w:w="2787"/>
        <w:gridCol w:w="2268"/>
      </w:tblGrid>
      <w:tr w:rsidR="00807D3C" w:rsidRPr="00C26685" w:rsidTr="006C15A1">
        <w:tc>
          <w:tcPr>
            <w:tcW w:w="1668" w:type="dxa"/>
          </w:tcPr>
          <w:p w:rsidR="00807D3C" w:rsidRPr="00D0133A" w:rsidRDefault="00807D3C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3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74" w:type="dxa"/>
          </w:tcPr>
          <w:p w:rsidR="00807D3C" w:rsidRPr="00D0133A" w:rsidRDefault="00807D3C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3A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787" w:type="dxa"/>
          </w:tcPr>
          <w:p w:rsidR="00807D3C" w:rsidRPr="00D0133A" w:rsidRDefault="00807D3C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3A">
              <w:rPr>
                <w:rFonts w:ascii="Times New Roman" w:hAnsi="Times New Roman"/>
                <w:sz w:val="24"/>
                <w:szCs w:val="24"/>
              </w:rPr>
              <w:t xml:space="preserve">Способ распространения  </w:t>
            </w:r>
          </w:p>
        </w:tc>
        <w:tc>
          <w:tcPr>
            <w:tcW w:w="2268" w:type="dxa"/>
          </w:tcPr>
          <w:p w:rsidR="00807D3C" w:rsidRPr="00D0133A" w:rsidRDefault="00807D3C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3A"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 </w:t>
            </w:r>
          </w:p>
        </w:tc>
      </w:tr>
      <w:tr w:rsidR="00D0133A" w:rsidRPr="00C26685" w:rsidTr="006C15A1">
        <w:tc>
          <w:tcPr>
            <w:tcW w:w="1668" w:type="dxa"/>
          </w:tcPr>
          <w:p w:rsidR="00D0133A" w:rsidRPr="00D0133A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174" w:type="dxa"/>
          </w:tcPr>
          <w:p w:rsidR="00D0133A" w:rsidRPr="00D0133A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учащихся в газете </w:t>
            </w:r>
          </w:p>
        </w:tc>
        <w:tc>
          <w:tcPr>
            <w:tcW w:w="2787" w:type="dxa"/>
          </w:tcPr>
          <w:p w:rsidR="00D0133A" w:rsidRPr="00D0133A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Уоьээ Булуу</w:t>
            </w:r>
          </w:p>
        </w:tc>
        <w:tc>
          <w:tcPr>
            <w:tcW w:w="2268" w:type="dxa"/>
          </w:tcPr>
          <w:p w:rsidR="00D0133A" w:rsidRPr="00D0133A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181" w:rsidRPr="00C26685" w:rsidTr="006C15A1">
        <w:tc>
          <w:tcPr>
            <w:tcW w:w="1668" w:type="dxa"/>
          </w:tcPr>
          <w:p w:rsidR="00D83181" w:rsidRPr="00D83181" w:rsidRDefault="00D8318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74" w:type="dxa"/>
          </w:tcPr>
          <w:p w:rsidR="00D83181" w:rsidRDefault="00D8318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материал: Работа над словами с непроверяемыми написаниями</w:t>
            </w:r>
          </w:p>
        </w:tc>
        <w:tc>
          <w:tcPr>
            <w:tcW w:w="2787" w:type="dxa"/>
          </w:tcPr>
          <w:p w:rsidR="00D83181" w:rsidRDefault="00D8318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образовательный портал «Продленка»</w:t>
            </w:r>
          </w:p>
        </w:tc>
        <w:tc>
          <w:tcPr>
            <w:tcW w:w="2268" w:type="dxa"/>
          </w:tcPr>
          <w:p w:rsidR="00D83181" w:rsidRPr="00D0133A" w:rsidRDefault="00450290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807D3C" w:rsidRPr="00C26685" w:rsidTr="006C15A1">
        <w:tc>
          <w:tcPr>
            <w:tcW w:w="1668" w:type="dxa"/>
          </w:tcPr>
          <w:p w:rsidR="00807D3C" w:rsidRPr="006C15A1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74" w:type="dxa"/>
          </w:tcPr>
          <w:p w:rsidR="00807D3C" w:rsidRPr="006C15A1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Методическая разработка: Рабочая программа по занимательной математике</w:t>
            </w:r>
          </w:p>
        </w:tc>
        <w:tc>
          <w:tcPr>
            <w:tcW w:w="2787" w:type="dxa"/>
          </w:tcPr>
          <w:p w:rsidR="00807D3C" w:rsidRPr="006C15A1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6C15A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807D3C" w:rsidRPr="006C15A1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Свидетельство о публикации №0119687</w:t>
            </w:r>
          </w:p>
        </w:tc>
      </w:tr>
      <w:tr w:rsidR="00A461DE" w:rsidRPr="00C26685" w:rsidTr="006C15A1">
        <w:tc>
          <w:tcPr>
            <w:tcW w:w="1668" w:type="dxa"/>
          </w:tcPr>
          <w:p w:rsidR="00A461DE" w:rsidRPr="006C15A1" w:rsidRDefault="00A461DE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174" w:type="dxa"/>
          </w:tcPr>
          <w:p w:rsidR="00A461DE" w:rsidRPr="006C15A1" w:rsidRDefault="00A461DE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  <w:r w:rsidR="00D0133A" w:rsidRPr="006C15A1">
              <w:rPr>
                <w:rFonts w:ascii="Times New Roman" w:hAnsi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2787" w:type="dxa"/>
          </w:tcPr>
          <w:p w:rsidR="00A461DE" w:rsidRPr="006C15A1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6C15A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A461DE" w:rsidRPr="006C15A1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Свидетельство №011353</w:t>
            </w:r>
          </w:p>
        </w:tc>
      </w:tr>
      <w:tr w:rsidR="00A461DE" w:rsidRPr="00C26685" w:rsidTr="006C15A1">
        <w:tc>
          <w:tcPr>
            <w:tcW w:w="1668" w:type="dxa"/>
          </w:tcPr>
          <w:p w:rsidR="00A461DE" w:rsidRPr="006C15A1" w:rsidRDefault="00A461DE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74" w:type="dxa"/>
          </w:tcPr>
          <w:p w:rsidR="00A461DE" w:rsidRPr="006C15A1" w:rsidRDefault="00A461DE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  <w:r w:rsidRPr="006C1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разработка: </w:t>
            </w:r>
            <w:r w:rsidR="00D0133A" w:rsidRPr="006C15A1">
              <w:rPr>
                <w:rFonts w:ascii="Times New Roman" w:hAnsi="Times New Roman"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2787" w:type="dxa"/>
          </w:tcPr>
          <w:p w:rsidR="00A461DE" w:rsidRPr="006C15A1" w:rsidRDefault="00A461DE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  <w:r w:rsidRPr="006C15A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A461DE" w:rsidRPr="006C15A1" w:rsidRDefault="00A461DE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r w:rsidRPr="006C1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публикации № </w:t>
            </w:r>
            <w:r w:rsidR="00D0133A" w:rsidRPr="006C15A1">
              <w:rPr>
                <w:rFonts w:ascii="Times New Roman" w:hAnsi="Times New Roman"/>
                <w:sz w:val="24"/>
                <w:szCs w:val="24"/>
              </w:rPr>
              <w:t>0119862</w:t>
            </w:r>
          </w:p>
        </w:tc>
      </w:tr>
      <w:tr w:rsidR="00D0133A" w:rsidRPr="00C26685" w:rsidTr="006C15A1">
        <w:tc>
          <w:tcPr>
            <w:tcW w:w="1668" w:type="dxa"/>
          </w:tcPr>
          <w:p w:rsidR="00D0133A" w:rsidRPr="006C15A1" w:rsidRDefault="00D0133A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174" w:type="dxa"/>
          </w:tcPr>
          <w:p w:rsidR="00D0133A" w:rsidRPr="006C15A1" w:rsidRDefault="00D0133A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Рабочая программа </w:t>
            </w:r>
            <w:r w:rsidR="00A90422" w:rsidRPr="006C15A1">
              <w:rPr>
                <w:rFonts w:ascii="Times New Roman" w:hAnsi="Times New Roman"/>
                <w:sz w:val="24"/>
                <w:szCs w:val="24"/>
              </w:rPr>
              <w:t>предмету «Русский язык» 1 класс УМК «Планета Знаний»</w:t>
            </w:r>
          </w:p>
        </w:tc>
        <w:tc>
          <w:tcPr>
            <w:tcW w:w="2787" w:type="dxa"/>
          </w:tcPr>
          <w:p w:rsidR="00D0133A" w:rsidRPr="006C15A1" w:rsidRDefault="00D0133A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6C15A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D0133A" w:rsidRPr="006C15A1" w:rsidRDefault="00D0133A" w:rsidP="00D01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Свидетельство о публикации № 0119</w:t>
            </w:r>
            <w:r w:rsidR="00A90422" w:rsidRPr="006C15A1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A90422" w:rsidRPr="00C26685" w:rsidTr="006C15A1">
        <w:tc>
          <w:tcPr>
            <w:tcW w:w="1668" w:type="dxa"/>
          </w:tcPr>
          <w:p w:rsidR="00A90422" w:rsidRPr="006C15A1" w:rsidRDefault="00A90422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74" w:type="dxa"/>
          </w:tcPr>
          <w:p w:rsidR="00A90422" w:rsidRPr="006C15A1" w:rsidRDefault="00A90422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Методическая разработка: Рабочая программа по весёлой грамматике</w:t>
            </w:r>
          </w:p>
        </w:tc>
        <w:tc>
          <w:tcPr>
            <w:tcW w:w="2787" w:type="dxa"/>
          </w:tcPr>
          <w:p w:rsidR="00A90422" w:rsidRPr="006C15A1" w:rsidRDefault="00A90422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6C15A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A90422" w:rsidRPr="006C15A1" w:rsidRDefault="00A90422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Свидетельство о публикации № 0119451</w:t>
            </w:r>
          </w:p>
        </w:tc>
      </w:tr>
      <w:tr w:rsidR="00A90422" w:rsidRPr="00C26685" w:rsidTr="006C15A1">
        <w:tc>
          <w:tcPr>
            <w:tcW w:w="1668" w:type="dxa"/>
          </w:tcPr>
          <w:p w:rsidR="00A90422" w:rsidRPr="006C15A1" w:rsidRDefault="00A90422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4" w:type="dxa"/>
          </w:tcPr>
          <w:p w:rsidR="00A90422" w:rsidRPr="006C15A1" w:rsidRDefault="00A90422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Методическая разработка: Рабочая программа по математике. УМК «Планета Знаний» 2 класс</w:t>
            </w:r>
          </w:p>
        </w:tc>
        <w:tc>
          <w:tcPr>
            <w:tcW w:w="2787" w:type="dxa"/>
          </w:tcPr>
          <w:p w:rsidR="00A90422" w:rsidRPr="006C15A1" w:rsidRDefault="00A90422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6C15A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6C15A1">
              <w:rPr>
                <w:rFonts w:ascii="Times New Roman" w:hAnsi="Times New Roman"/>
                <w:sz w:val="24"/>
                <w:szCs w:val="24"/>
              </w:rPr>
              <w:t>.</w:t>
            </w:r>
            <w:r w:rsidRPr="006C15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A90422" w:rsidRPr="006C15A1" w:rsidRDefault="00A90422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A1">
              <w:rPr>
                <w:rFonts w:ascii="Times New Roman" w:hAnsi="Times New Roman"/>
                <w:sz w:val="24"/>
                <w:szCs w:val="24"/>
              </w:rPr>
              <w:t>Свидетельство о публикации № ДВ-003217</w:t>
            </w:r>
          </w:p>
        </w:tc>
      </w:tr>
      <w:tr w:rsidR="003215C7" w:rsidRPr="00C26685" w:rsidTr="006C15A1">
        <w:tc>
          <w:tcPr>
            <w:tcW w:w="1668" w:type="dxa"/>
          </w:tcPr>
          <w:p w:rsidR="003215C7" w:rsidRPr="002704E1" w:rsidRDefault="003215C7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4" w:type="dxa"/>
          </w:tcPr>
          <w:p w:rsidR="003215C7" w:rsidRPr="002704E1" w:rsidRDefault="003215C7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Методическая разработка: Рабочая программа по литературному чтению</w:t>
            </w:r>
            <w:proofErr w:type="gramStart"/>
            <w:r w:rsidRPr="002704E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704E1">
              <w:rPr>
                <w:rFonts w:ascii="Times New Roman" w:hAnsi="Times New Roman"/>
                <w:sz w:val="24"/>
                <w:szCs w:val="24"/>
              </w:rPr>
              <w:t>МК «Планета Знаний» 2 класс</w:t>
            </w:r>
          </w:p>
        </w:tc>
        <w:tc>
          <w:tcPr>
            <w:tcW w:w="2787" w:type="dxa"/>
          </w:tcPr>
          <w:p w:rsidR="003215C7" w:rsidRPr="002704E1" w:rsidRDefault="003215C7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3215C7" w:rsidRPr="002704E1" w:rsidRDefault="003215C7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Свидетельство о публикации № ДВ-003225</w:t>
            </w:r>
          </w:p>
        </w:tc>
      </w:tr>
      <w:tr w:rsidR="002704E1" w:rsidRPr="00C26685" w:rsidTr="006C15A1">
        <w:tc>
          <w:tcPr>
            <w:tcW w:w="1668" w:type="dxa"/>
          </w:tcPr>
          <w:p w:rsidR="002704E1" w:rsidRPr="002704E1" w:rsidRDefault="002704E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4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Программа внеаудиторного курса «Хомус»</w:t>
            </w:r>
          </w:p>
        </w:tc>
        <w:tc>
          <w:tcPr>
            <w:tcW w:w="2787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Свидетельство о публикации № ДВ-164402</w:t>
            </w:r>
          </w:p>
        </w:tc>
      </w:tr>
      <w:tr w:rsidR="002704E1" w:rsidRPr="00C26685" w:rsidTr="006C15A1">
        <w:tc>
          <w:tcPr>
            <w:tcW w:w="1668" w:type="dxa"/>
          </w:tcPr>
          <w:p w:rsidR="002704E1" w:rsidRPr="002704E1" w:rsidRDefault="002704E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4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Сценарий праздника откры</w:t>
            </w:r>
            <w:r w:rsidR="006C15A1">
              <w:rPr>
                <w:rFonts w:ascii="Times New Roman" w:hAnsi="Times New Roman"/>
                <w:sz w:val="24"/>
                <w:szCs w:val="24"/>
              </w:rPr>
              <w:t>тия летнего оздоровительного лаг</w:t>
            </w:r>
            <w:r w:rsidRPr="002704E1">
              <w:rPr>
                <w:rFonts w:ascii="Times New Roman" w:hAnsi="Times New Roman"/>
                <w:sz w:val="24"/>
                <w:szCs w:val="24"/>
              </w:rPr>
              <w:t>еря</w:t>
            </w:r>
          </w:p>
        </w:tc>
        <w:tc>
          <w:tcPr>
            <w:tcW w:w="2787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Свидетельство о публикации № ДВ-301229</w:t>
            </w:r>
          </w:p>
        </w:tc>
      </w:tr>
      <w:tr w:rsidR="002704E1" w:rsidRPr="00C26685" w:rsidTr="006C15A1">
        <w:tc>
          <w:tcPr>
            <w:tcW w:w="1668" w:type="dxa"/>
          </w:tcPr>
          <w:p w:rsidR="002704E1" w:rsidRPr="002704E1" w:rsidRDefault="002704E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4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>Авторский материал: Рабочая программа по литературному чтению. 3 класс. Планета Знаний.</w:t>
            </w:r>
          </w:p>
        </w:tc>
        <w:tc>
          <w:tcPr>
            <w:tcW w:w="2787" w:type="dxa"/>
          </w:tcPr>
          <w:p w:rsidR="002704E1" w:rsidRPr="002704E1" w:rsidRDefault="006C55B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2704E1" w:rsidRPr="002704E1">
              <w:rPr>
                <w:rFonts w:ascii="Times New Roman" w:hAnsi="Times New Roman"/>
                <w:sz w:val="24"/>
                <w:szCs w:val="24"/>
                <w:lang w:val="en-US"/>
              </w:rPr>
              <w:t>opilkaurokov</w:t>
            </w:r>
            <w:r w:rsidR="002704E1" w:rsidRPr="002704E1">
              <w:rPr>
                <w:rFonts w:ascii="Times New Roman" w:hAnsi="Times New Roman"/>
                <w:sz w:val="24"/>
                <w:szCs w:val="24"/>
              </w:rPr>
              <w:t>.</w:t>
            </w:r>
            <w:r w:rsidR="002704E1" w:rsidRPr="002704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2704E1" w:rsidRPr="002704E1">
              <w:rPr>
                <w:rFonts w:ascii="Times New Roman" w:hAnsi="Times New Roman"/>
                <w:sz w:val="24"/>
                <w:szCs w:val="24"/>
              </w:rPr>
              <w:t xml:space="preserve"> –  сайт для учителей</w:t>
            </w:r>
          </w:p>
        </w:tc>
        <w:tc>
          <w:tcPr>
            <w:tcW w:w="2268" w:type="dxa"/>
          </w:tcPr>
          <w:p w:rsidR="002704E1" w:rsidRPr="00C26685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№ </w:t>
            </w:r>
            <w:r>
              <w:rPr>
                <w:rFonts w:ascii="Times New Roman" w:hAnsi="Times New Roman"/>
                <w:sz w:val="24"/>
                <w:szCs w:val="24"/>
              </w:rPr>
              <w:t>352127</w:t>
            </w:r>
          </w:p>
        </w:tc>
      </w:tr>
      <w:tr w:rsidR="002704E1" w:rsidRPr="00C26685" w:rsidTr="006C15A1">
        <w:tc>
          <w:tcPr>
            <w:tcW w:w="1668" w:type="dxa"/>
          </w:tcPr>
          <w:p w:rsidR="002704E1" w:rsidRPr="002704E1" w:rsidRDefault="002704E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4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технологическая карта по родной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2787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№ </w:t>
            </w:r>
            <w:r>
              <w:rPr>
                <w:rFonts w:ascii="Times New Roman" w:hAnsi="Times New Roman"/>
                <w:sz w:val="24"/>
                <w:szCs w:val="24"/>
              </w:rPr>
              <w:t>ДБ 038184</w:t>
            </w:r>
          </w:p>
        </w:tc>
      </w:tr>
      <w:tr w:rsidR="002704E1" w:rsidRPr="00C26685" w:rsidTr="006C15A1">
        <w:tc>
          <w:tcPr>
            <w:tcW w:w="1668" w:type="dxa"/>
          </w:tcPr>
          <w:p w:rsidR="002704E1" w:rsidRDefault="002704E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174" w:type="dxa"/>
          </w:tcPr>
          <w:p w:rsid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</w:t>
            </w:r>
            <w:r w:rsidR="00B10882">
              <w:rPr>
                <w:rFonts w:ascii="Times New Roman" w:hAnsi="Times New Roman"/>
                <w:sz w:val="24"/>
                <w:szCs w:val="24"/>
              </w:rPr>
              <w:t>зра</w:t>
            </w:r>
            <w:r>
              <w:rPr>
                <w:rFonts w:ascii="Times New Roman" w:hAnsi="Times New Roman"/>
                <w:sz w:val="24"/>
                <w:szCs w:val="24"/>
              </w:rPr>
              <w:t>бот</w:t>
            </w:r>
            <w:r w:rsidR="00B1088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а: План работы оздоровительного лагеря «Спортландия»</w:t>
            </w:r>
          </w:p>
        </w:tc>
        <w:tc>
          <w:tcPr>
            <w:tcW w:w="2787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2704E1" w:rsidRPr="002704E1" w:rsidRDefault="002704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№ </w:t>
            </w:r>
            <w:r>
              <w:rPr>
                <w:rFonts w:ascii="Times New Roman" w:hAnsi="Times New Roman"/>
                <w:sz w:val="24"/>
                <w:szCs w:val="24"/>
              </w:rPr>
              <w:t>ДБ-075306</w:t>
            </w:r>
          </w:p>
        </w:tc>
      </w:tr>
      <w:tr w:rsidR="00647DF4" w:rsidRPr="00C26685" w:rsidTr="006C15A1">
        <w:tc>
          <w:tcPr>
            <w:tcW w:w="1668" w:type="dxa"/>
          </w:tcPr>
          <w:p w:rsidR="00647DF4" w:rsidRDefault="00647DF4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4" w:type="dxa"/>
          </w:tcPr>
          <w:p w:rsidR="00647DF4" w:rsidRDefault="00647DF4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 на тему «Вторая жизнь пластиковой бутылки»</w:t>
            </w:r>
          </w:p>
        </w:tc>
        <w:tc>
          <w:tcPr>
            <w:tcW w:w="2787" w:type="dxa"/>
          </w:tcPr>
          <w:p w:rsidR="00647DF4" w:rsidRPr="002704E1" w:rsidRDefault="00647DF4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647DF4" w:rsidRPr="002704E1" w:rsidRDefault="00647DF4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№ </w:t>
            </w:r>
            <w:r>
              <w:rPr>
                <w:rFonts w:ascii="Times New Roman" w:hAnsi="Times New Roman"/>
                <w:sz w:val="24"/>
                <w:szCs w:val="24"/>
              </w:rPr>
              <w:t>ДБ-075329</w:t>
            </w:r>
          </w:p>
        </w:tc>
      </w:tr>
      <w:tr w:rsidR="002A1E87" w:rsidRPr="00C26685" w:rsidTr="006C15A1">
        <w:tc>
          <w:tcPr>
            <w:tcW w:w="1668" w:type="dxa"/>
          </w:tcPr>
          <w:p w:rsidR="002A1E87" w:rsidRDefault="002A1E87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4" w:type="dxa"/>
          </w:tcPr>
          <w:p w:rsidR="002A1E87" w:rsidRDefault="002A1E87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 «Культ волка у тюрских народов»</w:t>
            </w:r>
          </w:p>
        </w:tc>
        <w:tc>
          <w:tcPr>
            <w:tcW w:w="2787" w:type="dxa"/>
          </w:tcPr>
          <w:p w:rsidR="002A1E87" w:rsidRPr="002704E1" w:rsidRDefault="002A1E87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2A1E87" w:rsidRPr="002704E1" w:rsidRDefault="002A1E87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№ </w:t>
            </w:r>
            <w:r>
              <w:rPr>
                <w:rFonts w:ascii="Times New Roman" w:hAnsi="Times New Roman"/>
                <w:sz w:val="24"/>
                <w:szCs w:val="24"/>
              </w:rPr>
              <w:t>ДБ-075315</w:t>
            </w:r>
          </w:p>
        </w:tc>
      </w:tr>
      <w:tr w:rsidR="00B10882" w:rsidRPr="00C26685" w:rsidTr="006C15A1">
        <w:tc>
          <w:tcPr>
            <w:tcW w:w="1668" w:type="dxa"/>
          </w:tcPr>
          <w:p w:rsidR="00B10882" w:rsidRDefault="00B10882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B10882" w:rsidRDefault="00B10882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разработка: Технологическая карта проектного урока по КНР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«Киьи – айыл5а о5ото»</w:t>
            </w:r>
          </w:p>
        </w:tc>
        <w:tc>
          <w:tcPr>
            <w:tcW w:w="2787" w:type="dxa"/>
          </w:tcPr>
          <w:p w:rsidR="00B10882" w:rsidRPr="002704E1" w:rsidRDefault="00B10882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B10882" w:rsidRPr="002704E1" w:rsidRDefault="00B10882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№ </w:t>
            </w:r>
            <w:r>
              <w:rPr>
                <w:rFonts w:ascii="Times New Roman" w:hAnsi="Times New Roman"/>
                <w:sz w:val="24"/>
                <w:szCs w:val="24"/>
              </w:rPr>
              <w:t>ДБ-530094</w:t>
            </w:r>
          </w:p>
        </w:tc>
      </w:tr>
      <w:tr w:rsidR="00CE4B83" w:rsidRPr="00C26685" w:rsidTr="006C15A1">
        <w:tc>
          <w:tcPr>
            <w:tcW w:w="1668" w:type="dxa"/>
          </w:tcPr>
          <w:p w:rsidR="00CE4B83" w:rsidRDefault="00CE4B83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CE4B83" w:rsidRDefault="00CE4B83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классного руководителя</w:t>
            </w:r>
          </w:p>
        </w:tc>
        <w:tc>
          <w:tcPr>
            <w:tcW w:w="2787" w:type="dxa"/>
          </w:tcPr>
          <w:p w:rsidR="00CE4B83" w:rsidRPr="002704E1" w:rsidRDefault="00CE4B83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CE4B83" w:rsidRPr="002704E1" w:rsidRDefault="00CE4B83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№ </w:t>
            </w:r>
            <w:r>
              <w:rPr>
                <w:rFonts w:ascii="Times New Roman" w:hAnsi="Times New Roman"/>
                <w:sz w:val="24"/>
                <w:szCs w:val="24"/>
              </w:rPr>
              <w:t>ДБ-288722</w:t>
            </w:r>
          </w:p>
        </w:tc>
      </w:tr>
      <w:tr w:rsidR="00DC7151" w:rsidRPr="00C26685" w:rsidTr="006C15A1">
        <w:tc>
          <w:tcPr>
            <w:tcW w:w="1668" w:type="dxa"/>
          </w:tcPr>
          <w:p w:rsidR="00DC7151" w:rsidRDefault="00DC715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DC7151" w:rsidRPr="002704E1" w:rsidRDefault="00DC715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разработка: «Кундуттэн кунд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 Ийэм!» кылаас чааьын сценарийа</w:t>
            </w:r>
          </w:p>
        </w:tc>
        <w:tc>
          <w:tcPr>
            <w:tcW w:w="2787" w:type="dxa"/>
          </w:tcPr>
          <w:p w:rsidR="00DC7151" w:rsidRPr="002704E1" w:rsidRDefault="00DC715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704E1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268" w:type="dxa"/>
          </w:tcPr>
          <w:p w:rsidR="00DC7151" w:rsidRPr="002704E1" w:rsidRDefault="00DC715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E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№ </w:t>
            </w:r>
            <w:r>
              <w:rPr>
                <w:rFonts w:ascii="Times New Roman" w:hAnsi="Times New Roman"/>
                <w:sz w:val="24"/>
                <w:szCs w:val="24"/>
              </w:rPr>
              <w:t>ДБ 722515</w:t>
            </w:r>
          </w:p>
        </w:tc>
      </w:tr>
      <w:tr w:rsidR="006C55B1" w:rsidRPr="00C26685" w:rsidTr="006C15A1">
        <w:tc>
          <w:tcPr>
            <w:tcW w:w="1668" w:type="dxa"/>
          </w:tcPr>
          <w:p w:rsidR="006C55B1" w:rsidRPr="00EE1E53" w:rsidRDefault="006C55B1" w:rsidP="0069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6C55B1" w:rsidRPr="00EE1E53" w:rsidRDefault="006C55B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Статья «Василий Алексеев- уран тыллаах лирик поэт»</w:t>
            </w:r>
          </w:p>
        </w:tc>
        <w:tc>
          <w:tcPr>
            <w:tcW w:w="2787" w:type="dxa"/>
          </w:tcPr>
          <w:p w:rsidR="006C55B1" w:rsidRPr="00EE1E53" w:rsidRDefault="006C55B1" w:rsidP="00FA69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C34602" w:rsidRPr="00EE1E53">
              <w:rPr>
                <w:rFonts w:ascii="Times New Roman" w:hAnsi="Times New Roman"/>
                <w:sz w:val="24"/>
                <w:szCs w:val="24"/>
                <w:lang w:val="en-US"/>
              </w:rPr>
              <w:t>sakhatyla.com</w:t>
            </w:r>
          </w:p>
        </w:tc>
        <w:tc>
          <w:tcPr>
            <w:tcW w:w="2268" w:type="dxa"/>
          </w:tcPr>
          <w:p w:rsidR="006C55B1" w:rsidRPr="002704E1" w:rsidRDefault="00DF78E1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</w:tbl>
    <w:p w:rsidR="00807D3C" w:rsidRPr="00C26685" w:rsidRDefault="00807D3C" w:rsidP="007D6662">
      <w:pPr>
        <w:rPr>
          <w:rFonts w:ascii="Times New Roman" w:hAnsi="Times New Roman"/>
          <w:b/>
          <w:bCs/>
          <w:color w:val="0070C0"/>
          <w:sz w:val="28"/>
          <w:szCs w:val="24"/>
          <w:highlight w:val="yellow"/>
        </w:rPr>
      </w:pPr>
    </w:p>
    <w:p w:rsidR="00280E80" w:rsidRPr="009A5B7F" w:rsidRDefault="00D44D15" w:rsidP="00D44D15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5B7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Раздел </w:t>
      </w:r>
      <w:r w:rsidRPr="009A5B7F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XI</w:t>
      </w:r>
      <w:r w:rsidRPr="009A5B7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C6661C" w:rsidRPr="009A5B7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Наличие авторских программ, методических пособий. </w:t>
      </w:r>
    </w:p>
    <w:p w:rsidR="00280E80" w:rsidRPr="009A5B7F" w:rsidRDefault="00280E80" w:rsidP="00280E80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80E80" w:rsidRPr="009A5B7F" w:rsidRDefault="00280E80" w:rsidP="00DA289C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5B7F">
        <w:rPr>
          <w:rFonts w:ascii="Times New Roman" w:hAnsi="Times New Roman"/>
          <w:sz w:val="24"/>
          <w:szCs w:val="24"/>
        </w:rPr>
        <w:t>Программа развития классног</w:t>
      </w:r>
      <w:r w:rsidR="007B6260">
        <w:rPr>
          <w:rFonts w:ascii="Times New Roman" w:hAnsi="Times New Roman"/>
          <w:sz w:val="24"/>
          <w:szCs w:val="24"/>
        </w:rPr>
        <w:t>о коллектива «Вместе – дружная Семья</w:t>
      </w:r>
      <w:r w:rsidRPr="009A5B7F">
        <w:rPr>
          <w:rFonts w:ascii="Times New Roman" w:hAnsi="Times New Roman"/>
          <w:sz w:val="24"/>
          <w:szCs w:val="24"/>
        </w:rPr>
        <w:t>» на 2</w:t>
      </w:r>
      <w:r w:rsidR="009A5B7F" w:rsidRPr="009A5B7F">
        <w:rPr>
          <w:rFonts w:ascii="Times New Roman" w:hAnsi="Times New Roman"/>
          <w:sz w:val="24"/>
          <w:szCs w:val="24"/>
        </w:rPr>
        <w:t xml:space="preserve">014-2018 </w:t>
      </w:r>
      <w:r w:rsidRPr="009A5B7F">
        <w:rPr>
          <w:rFonts w:ascii="Times New Roman" w:hAnsi="Times New Roman"/>
          <w:sz w:val="24"/>
          <w:szCs w:val="24"/>
        </w:rPr>
        <w:t>гг.</w:t>
      </w:r>
    </w:p>
    <w:p w:rsidR="00280E80" w:rsidRPr="009A5B7F" w:rsidRDefault="00280E80" w:rsidP="00DA289C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5B7F">
        <w:rPr>
          <w:rFonts w:ascii="Times New Roman" w:hAnsi="Times New Roman"/>
          <w:sz w:val="24"/>
          <w:szCs w:val="24"/>
        </w:rPr>
        <w:t>Програ</w:t>
      </w:r>
      <w:r w:rsidR="009A5B7F" w:rsidRPr="009A5B7F">
        <w:rPr>
          <w:rFonts w:ascii="Times New Roman" w:hAnsi="Times New Roman"/>
          <w:sz w:val="24"/>
          <w:szCs w:val="24"/>
        </w:rPr>
        <w:t>мма ВУД «Занимательная математика</w:t>
      </w:r>
      <w:r w:rsidRPr="009A5B7F">
        <w:rPr>
          <w:rFonts w:ascii="Times New Roman" w:hAnsi="Times New Roman"/>
          <w:sz w:val="24"/>
          <w:szCs w:val="24"/>
        </w:rPr>
        <w:t>».</w:t>
      </w:r>
    </w:p>
    <w:p w:rsidR="00280E80" w:rsidRPr="009A5B7F" w:rsidRDefault="009A5B7F" w:rsidP="00DA289C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5B7F">
        <w:rPr>
          <w:rFonts w:ascii="Times New Roman" w:hAnsi="Times New Roman"/>
          <w:sz w:val="24"/>
          <w:szCs w:val="24"/>
        </w:rPr>
        <w:t>Программа ВУД «Весёлая грамматика</w:t>
      </w:r>
      <w:r w:rsidR="00280E80" w:rsidRPr="009A5B7F">
        <w:rPr>
          <w:rFonts w:ascii="Times New Roman" w:hAnsi="Times New Roman"/>
          <w:sz w:val="24"/>
          <w:szCs w:val="24"/>
        </w:rPr>
        <w:t>».</w:t>
      </w:r>
    </w:p>
    <w:p w:rsidR="009A5B7F" w:rsidRPr="009A5B7F" w:rsidRDefault="009A5B7F" w:rsidP="00DA289C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5B7F">
        <w:rPr>
          <w:rFonts w:ascii="Times New Roman" w:hAnsi="Times New Roman"/>
          <w:sz w:val="24"/>
          <w:szCs w:val="24"/>
        </w:rPr>
        <w:t>Программа ВУД «Хомус»</w:t>
      </w:r>
    </w:p>
    <w:p w:rsidR="00C6661C" w:rsidRPr="006F3422" w:rsidRDefault="00D44D15" w:rsidP="00D44D15">
      <w:pPr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D44D1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44D15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="00C6661C" w:rsidRPr="00D44D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6661C" w:rsidRPr="009A5B7F">
        <w:rPr>
          <w:rFonts w:ascii="Times New Roman" w:hAnsi="Times New Roman"/>
          <w:b/>
          <w:bCs/>
          <w:sz w:val="24"/>
          <w:szCs w:val="24"/>
        </w:rPr>
        <w:t>Выступления на научно-практических и научно-теоретических семинарах, конференциях</w:t>
      </w:r>
    </w:p>
    <w:p w:rsidR="00C6661C" w:rsidRPr="006F3422" w:rsidRDefault="00C6661C" w:rsidP="00681B88">
      <w:pPr>
        <w:pStyle w:val="a3"/>
        <w:rPr>
          <w:b/>
          <w:highlight w:val="yellow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2254"/>
        <w:gridCol w:w="2234"/>
        <w:gridCol w:w="2409"/>
      </w:tblGrid>
      <w:tr w:rsidR="00C6661C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C6661C" w:rsidRPr="00B25D48" w:rsidRDefault="00C6661C" w:rsidP="00C6661C">
            <w:pPr>
              <w:pStyle w:val="a3"/>
              <w:ind w:left="0"/>
              <w:rPr>
                <w:b/>
              </w:rPr>
            </w:pPr>
            <w:r w:rsidRPr="00B25D48">
              <w:rPr>
                <w:b/>
              </w:rPr>
              <w:lastRenderedPageBreak/>
              <w:t>Тема</w:t>
            </w:r>
          </w:p>
        </w:tc>
        <w:tc>
          <w:tcPr>
            <w:tcW w:w="2254" w:type="dxa"/>
          </w:tcPr>
          <w:p w:rsidR="00C6661C" w:rsidRPr="00B25D48" w:rsidRDefault="00C6661C" w:rsidP="00C6661C">
            <w:pPr>
              <w:pStyle w:val="a3"/>
              <w:ind w:left="0"/>
              <w:rPr>
                <w:b/>
              </w:rPr>
            </w:pPr>
            <w:r w:rsidRPr="00B25D48">
              <w:rPr>
                <w:b/>
              </w:rPr>
              <w:t>Уровень</w:t>
            </w:r>
          </w:p>
        </w:tc>
        <w:tc>
          <w:tcPr>
            <w:tcW w:w="2234" w:type="dxa"/>
          </w:tcPr>
          <w:p w:rsidR="00C6661C" w:rsidRPr="00B25D48" w:rsidRDefault="00C6661C" w:rsidP="00C6661C">
            <w:pPr>
              <w:pStyle w:val="a3"/>
              <w:ind w:left="0"/>
              <w:rPr>
                <w:b/>
              </w:rPr>
            </w:pPr>
            <w:r w:rsidRPr="00B25D48">
              <w:rPr>
                <w:b/>
              </w:rPr>
              <w:t>Вид</w:t>
            </w:r>
          </w:p>
        </w:tc>
        <w:tc>
          <w:tcPr>
            <w:tcW w:w="2409" w:type="dxa"/>
          </w:tcPr>
          <w:p w:rsidR="00C6661C" w:rsidRPr="00B25D48" w:rsidRDefault="00C6661C" w:rsidP="00C6661C">
            <w:pPr>
              <w:pStyle w:val="a3"/>
              <w:ind w:left="0"/>
              <w:rPr>
                <w:b/>
              </w:rPr>
            </w:pPr>
            <w:r w:rsidRPr="00B25D48">
              <w:rPr>
                <w:b/>
              </w:rPr>
              <w:t>Год</w:t>
            </w:r>
          </w:p>
        </w:tc>
      </w:tr>
      <w:tr w:rsidR="00B25D48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B25D48" w:rsidRPr="00A85B88" w:rsidRDefault="00B25D48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B88">
              <w:rPr>
                <w:rFonts w:ascii="Times New Roman" w:hAnsi="Times New Roman"/>
                <w:sz w:val="24"/>
                <w:szCs w:val="24"/>
              </w:rPr>
              <w:t>Деятельность образовательной организации в уловиях внедрения ФЗ «Об образовании в РФ» №273-ФЗ</w:t>
            </w:r>
          </w:p>
        </w:tc>
        <w:tc>
          <w:tcPr>
            <w:tcW w:w="2254" w:type="dxa"/>
          </w:tcPr>
          <w:p w:rsidR="00B25D48" w:rsidRPr="00A85B88" w:rsidRDefault="00B25D48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B8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34" w:type="dxa"/>
          </w:tcPr>
          <w:p w:rsidR="00B25D48" w:rsidRPr="00A85B88" w:rsidRDefault="00B25D48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B8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409" w:type="dxa"/>
          </w:tcPr>
          <w:p w:rsidR="00B25D48" w:rsidRPr="00A85B88" w:rsidRDefault="00B25D48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B8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F0694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9F0694" w:rsidRPr="009F0694" w:rsidRDefault="00E67776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«Олонхо тыла – ийэ тыл»: </w:t>
            </w:r>
            <w:r w:rsidR="009F0694" w:rsidRPr="009F0694">
              <w:rPr>
                <w:rFonts w:ascii="Times New Roman" w:hAnsi="Times New Roman"/>
                <w:sz w:val="24"/>
                <w:szCs w:val="24"/>
              </w:rPr>
              <w:t>Олонхо иитэр – уорэтэр суолтата</w:t>
            </w:r>
          </w:p>
        </w:tc>
        <w:tc>
          <w:tcPr>
            <w:tcW w:w="2254" w:type="dxa"/>
          </w:tcPr>
          <w:p w:rsidR="009F0694" w:rsidRPr="009F0694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694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234" w:type="dxa"/>
          </w:tcPr>
          <w:p w:rsidR="009F0694" w:rsidRPr="009F0694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694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9F0694" w:rsidRPr="009F0694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69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409" w:type="dxa"/>
          </w:tcPr>
          <w:p w:rsidR="009F0694" w:rsidRPr="009F0694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694">
              <w:rPr>
                <w:rFonts w:ascii="Times New Roman" w:hAnsi="Times New Roman"/>
                <w:sz w:val="24"/>
                <w:szCs w:val="24"/>
              </w:rPr>
              <w:t>2016, ХИФУ, с</w:t>
            </w:r>
            <w:proofErr w:type="gramStart"/>
            <w:r w:rsidRPr="009F069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F0694">
              <w:rPr>
                <w:rFonts w:ascii="Times New Roman" w:hAnsi="Times New Roman"/>
                <w:sz w:val="24"/>
                <w:szCs w:val="24"/>
              </w:rPr>
              <w:t xml:space="preserve">ерхневилюйск </w:t>
            </w:r>
          </w:p>
        </w:tc>
      </w:tr>
      <w:tr w:rsidR="009F0694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9F0694" w:rsidRPr="009F0694" w:rsidRDefault="00E67776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«Ийэ тыл биьигэ Боотулуу, тыл эмчитэ-Дапсы»: </w:t>
            </w:r>
            <w:r w:rsidR="009F0694" w:rsidRPr="009F0694">
              <w:rPr>
                <w:rFonts w:ascii="Times New Roman" w:hAnsi="Times New Roman"/>
                <w:sz w:val="24"/>
                <w:szCs w:val="24"/>
              </w:rPr>
              <w:t>Обугэ угэстэригэр оло5уран билинни  кэмнэ о5ону иитии</w:t>
            </w:r>
          </w:p>
        </w:tc>
        <w:tc>
          <w:tcPr>
            <w:tcW w:w="2254" w:type="dxa"/>
          </w:tcPr>
          <w:p w:rsidR="009F0694" w:rsidRPr="009F0694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694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234" w:type="dxa"/>
          </w:tcPr>
          <w:p w:rsidR="009F0694" w:rsidRPr="009F0694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694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9F0694" w:rsidRPr="009F0694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69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409" w:type="dxa"/>
          </w:tcPr>
          <w:p w:rsidR="009F0694" w:rsidRPr="009F0694" w:rsidRDefault="009F0694" w:rsidP="009F06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694">
              <w:rPr>
                <w:rFonts w:ascii="Times New Roman" w:hAnsi="Times New Roman"/>
                <w:sz w:val="24"/>
                <w:szCs w:val="24"/>
              </w:rPr>
              <w:t>2015 Хотугулу</w:t>
            </w:r>
            <w:proofErr w:type="gramStart"/>
            <w:r w:rsidRPr="009F0694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9F0694">
              <w:rPr>
                <w:rFonts w:ascii="Times New Roman" w:hAnsi="Times New Roman"/>
                <w:sz w:val="24"/>
                <w:szCs w:val="24"/>
              </w:rPr>
              <w:t xml:space="preserve"> илинни норуоттарын тылларын, култууратын унустутуутэ, с. Боотулуу </w:t>
            </w:r>
          </w:p>
        </w:tc>
      </w:tr>
      <w:tr w:rsidR="002C0D37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2C0D37" w:rsidRPr="00EE1E53" w:rsidRDefault="002C0D37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 xml:space="preserve">Айыл5а уорэ5э </w:t>
            </w:r>
            <w:proofErr w:type="gramStart"/>
            <w:r w:rsidRPr="00EE1E53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EE1E53">
              <w:rPr>
                <w:rFonts w:ascii="Times New Roman" w:hAnsi="Times New Roman"/>
                <w:sz w:val="24"/>
                <w:szCs w:val="24"/>
              </w:rPr>
              <w:t>энчээри ыччаты иитиигэ: проект «Киьи-айыл5а о5ото»</w:t>
            </w:r>
          </w:p>
        </w:tc>
        <w:tc>
          <w:tcPr>
            <w:tcW w:w="2254" w:type="dxa"/>
          </w:tcPr>
          <w:p w:rsidR="002C0D37" w:rsidRPr="00EE1E53" w:rsidRDefault="002C0D37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234" w:type="dxa"/>
          </w:tcPr>
          <w:p w:rsidR="002C0D37" w:rsidRPr="00EE1E53" w:rsidRDefault="00EE1E53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Д</w:t>
            </w:r>
            <w:r w:rsidR="002C0D37" w:rsidRPr="00EE1E53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  <w:p w:rsidR="00EE1E53" w:rsidRPr="00EE1E53" w:rsidRDefault="00EE1E53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409" w:type="dxa"/>
          </w:tcPr>
          <w:p w:rsidR="002C0D37" w:rsidRPr="009F0694" w:rsidRDefault="00754AB7" w:rsidP="009F06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4AB7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754AB7" w:rsidRPr="00EE1E53" w:rsidRDefault="00754AB7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НПК: «Куннээх Куннук»: презентация урока «Куннук Уурастыырап оло5о, айар улэтэ»</w:t>
            </w:r>
          </w:p>
        </w:tc>
        <w:tc>
          <w:tcPr>
            <w:tcW w:w="2254" w:type="dxa"/>
          </w:tcPr>
          <w:p w:rsidR="00754AB7" w:rsidRPr="00EE1E53" w:rsidRDefault="00754AB7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234" w:type="dxa"/>
          </w:tcPr>
          <w:p w:rsidR="00754AB7" w:rsidRDefault="000E3518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="00754AB7" w:rsidRPr="00EE1E53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EE1E5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E1E53" w:rsidRPr="00EE1E53" w:rsidRDefault="00EE1E53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409" w:type="dxa"/>
          </w:tcPr>
          <w:p w:rsidR="00754AB7" w:rsidRPr="009F0694" w:rsidRDefault="00754AB7" w:rsidP="009F06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4AB7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754AB7" w:rsidRPr="00C45918" w:rsidRDefault="00C45918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НПК «Творчество народного поэта П.Н.Тобурокова и проблемы литератур народов Якутии в контексте жудожественных поисков»</w:t>
            </w:r>
          </w:p>
        </w:tc>
        <w:tc>
          <w:tcPr>
            <w:tcW w:w="2254" w:type="dxa"/>
          </w:tcPr>
          <w:p w:rsidR="00754AB7" w:rsidRPr="00C45918" w:rsidRDefault="00C45918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34" w:type="dxa"/>
          </w:tcPr>
          <w:p w:rsidR="00754AB7" w:rsidRPr="00C45918" w:rsidRDefault="00C45918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409" w:type="dxa"/>
          </w:tcPr>
          <w:p w:rsidR="00754AB7" w:rsidRDefault="00754AB7" w:rsidP="009F06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67776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E67776" w:rsidRPr="009F0694" w:rsidRDefault="00E67776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76">
              <w:rPr>
                <w:rFonts w:ascii="Times New Roman" w:hAnsi="Times New Roman"/>
                <w:sz w:val="24"/>
                <w:szCs w:val="24"/>
              </w:rPr>
              <w:t xml:space="preserve">НПК «Кемус тылла сомсуохха», </w:t>
            </w:r>
            <w:proofErr w:type="gramStart"/>
            <w:r w:rsidRPr="00E67776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67776">
              <w:rPr>
                <w:rFonts w:ascii="Times New Roman" w:hAnsi="Times New Roman"/>
                <w:sz w:val="24"/>
                <w:szCs w:val="24"/>
              </w:rPr>
              <w:t xml:space="preserve"> поэту В.А. Алексееву</w:t>
            </w:r>
          </w:p>
        </w:tc>
        <w:tc>
          <w:tcPr>
            <w:tcW w:w="2254" w:type="dxa"/>
          </w:tcPr>
          <w:p w:rsidR="00E67776" w:rsidRPr="009F0694" w:rsidRDefault="00E67776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234" w:type="dxa"/>
          </w:tcPr>
          <w:p w:rsidR="00E67776" w:rsidRDefault="00E67776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E67776" w:rsidRPr="009F0694" w:rsidRDefault="00E67776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409" w:type="dxa"/>
          </w:tcPr>
          <w:p w:rsidR="00E67776" w:rsidRPr="009F0694" w:rsidRDefault="00E67776" w:rsidP="009F06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F0694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9F0694" w:rsidRPr="00B25D48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D48">
              <w:rPr>
                <w:rFonts w:ascii="Times New Roman" w:hAnsi="Times New Roman"/>
                <w:sz w:val="24"/>
                <w:szCs w:val="24"/>
              </w:rPr>
              <w:t xml:space="preserve">Урок по окружающему миру  «Транспорт» 1 кл </w:t>
            </w:r>
          </w:p>
        </w:tc>
        <w:tc>
          <w:tcPr>
            <w:tcW w:w="2254" w:type="dxa"/>
          </w:tcPr>
          <w:p w:rsidR="009F0694" w:rsidRPr="00B25D48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D4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234" w:type="dxa"/>
          </w:tcPr>
          <w:p w:rsidR="009F0694" w:rsidRPr="00B25D48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D4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9F0694" w:rsidRPr="00B25D48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D4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409" w:type="dxa"/>
          </w:tcPr>
          <w:p w:rsidR="009F0694" w:rsidRPr="00B25D48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D4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</w:tr>
      <w:tr w:rsidR="009F0694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9F0694" w:rsidRPr="00B25D48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Википедия и систематизация знаний</w:t>
            </w:r>
          </w:p>
        </w:tc>
        <w:tc>
          <w:tcPr>
            <w:tcW w:w="2254" w:type="dxa"/>
          </w:tcPr>
          <w:p w:rsidR="009F0694" w:rsidRPr="00B25D48" w:rsidRDefault="00E67776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F0694">
              <w:rPr>
                <w:rFonts w:ascii="Times New Roman" w:hAnsi="Times New Roman"/>
                <w:sz w:val="24"/>
                <w:szCs w:val="24"/>
              </w:rPr>
              <w:t>лусный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9F0694" w:rsidRPr="00B25D48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409" w:type="dxa"/>
          </w:tcPr>
          <w:p w:rsidR="009F0694" w:rsidRPr="00B25D48" w:rsidRDefault="009F0694" w:rsidP="00FA69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67776" w:rsidRPr="006F3422" w:rsidTr="00C6661C">
        <w:tc>
          <w:tcPr>
            <w:tcW w:w="2977" w:type="dxa"/>
            <w:tcBorders>
              <w:left w:val="single" w:sz="4" w:space="0" w:color="auto"/>
            </w:tcBorders>
          </w:tcPr>
          <w:p w:rsidR="00E67776" w:rsidRPr="009F0694" w:rsidRDefault="00E67776" w:rsidP="00FA69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694">
              <w:rPr>
                <w:rFonts w:ascii="Times New Roman" w:hAnsi="Times New Roman"/>
                <w:sz w:val="24"/>
                <w:szCs w:val="24"/>
              </w:rPr>
              <w:t>Н.Якутскай айымньыларынан кылаас таьынан аа5ыы уруога</w:t>
            </w:r>
          </w:p>
        </w:tc>
        <w:tc>
          <w:tcPr>
            <w:tcW w:w="2254" w:type="dxa"/>
          </w:tcPr>
          <w:p w:rsidR="00E67776" w:rsidRPr="009F0694" w:rsidRDefault="00E67776" w:rsidP="00FA69AC">
            <w:pPr>
              <w:pStyle w:val="a3"/>
              <w:ind w:left="0"/>
              <w:rPr>
                <w:rFonts w:ascii="Times New Roman" w:hAnsi="Times New Roman"/>
              </w:rPr>
            </w:pPr>
            <w:r w:rsidRPr="009F0694">
              <w:rPr>
                <w:rFonts w:ascii="Times New Roman" w:hAnsi="Times New Roman"/>
              </w:rPr>
              <w:t>У</w:t>
            </w:r>
            <w:r w:rsidR="002C0D37">
              <w:rPr>
                <w:rFonts w:ascii="Times New Roman" w:hAnsi="Times New Roman"/>
              </w:rPr>
              <w:t>лусный</w:t>
            </w:r>
            <w:r w:rsidRPr="009F0694">
              <w:rPr>
                <w:rFonts w:ascii="Times New Roman" w:hAnsi="Times New Roman"/>
              </w:rPr>
              <w:t xml:space="preserve">, дистанционный </w:t>
            </w:r>
          </w:p>
        </w:tc>
        <w:tc>
          <w:tcPr>
            <w:tcW w:w="2234" w:type="dxa"/>
          </w:tcPr>
          <w:p w:rsidR="00E67776" w:rsidRPr="009F0694" w:rsidRDefault="00E67776" w:rsidP="00FA69AC">
            <w:pPr>
              <w:pStyle w:val="a3"/>
              <w:ind w:left="0"/>
              <w:rPr>
                <w:rFonts w:ascii="Times New Roman" w:hAnsi="Times New Roman"/>
              </w:rPr>
            </w:pPr>
            <w:r w:rsidRPr="009F0694">
              <w:rPr>
                <w:rFonts w:ascii="Times New Roman" w:hAnsi="Times New Roman"/>
              </w:rPr>
              <w:t xml:space="preserve">Урок </w:t>
            </w:r>
          </w:p>
          <w:p w:rsidR="00E67776" w:rsidRPr="009F0694" w:rsidRDefault="00E67776" w:rsidP="00FA69AC">
            <w:pPr>
              <w:pStyle w:val="a3"/>
              <w:ind w:left="0"/>
              <w:rPr>
                <w:rFonts w:ascii="Times New Roman" w:hAnsi="Times New Roman"/>
              </w:rPr>
            </w:pPr>
            <w:r w:rsidRPr="009F0694">
              <w:rPr>
                <w:rFonts w:ascii="Times New Roman" w:hAnsi="Times New Roman"/>
              </w:rPr>
              <w:t xml:space="preserve">Сертификат </w:t>
            </w:r>
          </w:p>
        </w:tc>
        <w:tc>
          <w:tcPr>
            <w:tcW w:w="2409" w:type="dxa"/>
          </w:tcPr>
          <w:p w:rsidR="00E67776" w:rsidRPr="009F0694" w:rsidRDefault="00E67776" w:rsidP="00FA69AC">
            <w:pPr>
              <w:pStyle w:val="a3"/>
              <w:ind w:left="0"/>
              <w:rPr>
                <w:rFonts w:ascii="Times New Roman" w:hAnsi="Times New Roman"/>
              </w:rPr>
            </w:pPr>
            <w:r w:rsidRPr="009F0694">
              <w:rPr>
                <w:rFonts w:ascii="Times New Roman" w:hAnsi="Times New Roman"/>
              </w:rPr>
              <w:t xml:space="preserve">2016 </w:t>
            </w:r>
          </w:p>
        </w:tc>
      </w:tr>
      <w:tr w:rsidR="00E67776" w:rsidRPr="006F3422" w:rsidTr="007C4770">
        <w:tc>
          <w:tcPr>
            <w:tcW w:w="2977" w:type="dxa"/>
            <w:tcBorders>
              <w:left w:val="single" w:sz="4" w:space="0" w:color="auto"/>
            </w:tcBorders>
          </w:tcPr>
          <w:p w:rsidR="00E67776" w:rsidRPr="009F0694" w:rsidRDefault="00E67776" w:rsidP="009F069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«Оло5ум утуотэ иитиигэ ананан» Саха саарыннара К.С.Чиряев, М.А.Алексеев, П.Н.</w:t>
            </w:r>
            <w:r w:rsidR="002C0D37">
              <w:rPr>
                <w:rFonts w:ascii="Times New Roman" w:hAnsi="Times New Roman"/>
                <w:sz w:val="24"/>
                <w:szCs w:val="24"/>
              </w:rPr>
              <w:t xml:space="preserve"> Тобуруокап убулуойдээх сылларыгар анаммыт тороппуттэргэ </w:t>
            </w:r>
            <w:r w:rsidR="002C0D37">
              <w:rPr>
                <w:rFonts w:ascii="Times New Roman" w:hAnsi="Times New Roman"/>
                <w:sz w:val="24"/>
                <w:szCs w:val="24"/>
              </w:rPr>
              <w:lastRenderedPageBreak/>
              <w:t>кэнпириэнсийэ</w:t>
            </w:r>
          </w:p>
        </w:tc>
        <w:tc>
          <w:tcPr>
            <w:tcW w:w="2254" w:type="dxa"/>
          </w:tcPr>
          <w:p w:rsidR="00E67776" w:rsidRPr="009F0694" w:rsidRDefault="002C0D37" w:rsidP="007C477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Кустовой, доклад</w:t>
            </w:r>
          </w:p>
        </w:tc>
        <w:tc>
          <w:tcPr>
            <w:tcW w:w="2234" w:type="dxa"/>
          </w:tcPr>
          <w:p w:rsidR="00E67776" w:rsidRPr="009F0694" w:rsidRDefault="002C0D37" w:rsidP="007C477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Туоьу сурук</w:t>
            </w:r>
          </w:p>
        </w:tc>
        <w:tc>
          <w:tcPr>
            <w:tcW w:w="2409" w:type="dxa"/>
          </w:tcPr>
          <w:p w:rsidR="00E67776" w:rsidRPr="009F0694" w:rsidRDefault="002C0D37" w:rsidP="007C477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B36E0F" w:rsidRPr="00400F05" w:rsidRDefault="00B36E0F" w:rsidP="00B36E0F">
      <w:pPr>
        <w:spacing w:before="100" w:beforeAutospacing="1" w:after="100" w:afterAutospacing="1"/>
        <w:rPr>
          <w:rFonts w:ascii="Times New Roman" w:hAnsi="Times New Roman"/>
          <w:b/>
        </w:rPr>
      </w:pPr>
    </w:p>
    <w:p w:rsidR="003A1282" w:rsidRPr="00BE7686" w:rsidRDefault="003A1282" w:rsidP="007C4770">
      <w:pPr>
        <w:spacing w:before="100" w:beforeAutospacing="1" w:after="100" w:afterAutospacing="1"/>
        <w:ind w:left="360"/>
        <w:rPr>
          <w:rFonts w:ascii="Times New Roman" w:hAnsi="Times New Roman"/>
          <w:b/>
          <w:highlight w:val="yellow"/>
        </w:rPr>
      </w:pPr>
      <w:r w:rsidRPr="00BE7686">
        <w:rPr>
          <w:rFonts w:ascii="Times New Roman" w:hAnsi="Times New Roman"/>
          <w:b/>
        </w:rPr>
        <w:t>Школьные открытые уроки</w:t>
      </w:r>
      <w:r w:rsidR="00492F9F" w:rsidRPr="00BE7686">
        <w:rPr>
          <w:rFonts w:ascii="Times New Roman" w:hAnsi="Times New Roman"/>
          <w:b/>
        </w:rPr>
        <w:t>, внеклассные мероприятия</w:t>
      </w:r>
    </w:p>
    <w:tbl>
      <w:tblPr>
        <w:tblStyle w:val="a6"/>
        <w:tblW w:w="0" w:type="auto"/>
        <w:tblInd w:w="360" w:type="dxa"/>
        <w:tblLook w:val="04A0"/>
      </w:tblPr>
      <w:tblGrid>
        <w:gridCol w:w="2271"/>
        <w:gridCol w:w="2308"/>
        <w:gridCol w:w="2382"/>
        <w:gridCol w:w="2250"/>
      </w:tblGrid>
      <w:tr w:rsidR="00723A52" w:rsidRPr="00BE7686" w:rsidTr="00492F9F">
        <w:tc>
          <w:tcPr>
            <w:tcW w:w="2271" w:type="dxa"/>
          </w:tcPr>
          <w:p w:rsidR="00723A52" w:rsidRPr="00BE7686" w:rsidRDefault="00723A52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08" w:type="dxa"/>
          </w:tcPr>
          <w:p w:rsidR="00723A52" w:rsidRPr="00BE7686" w:rsidRDefault="00723A52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82" w:type="dxa"/>
          </w:tcPr>
          <w:p w:rsidR="00723A52" w:rsidRPr="00BE7686" w:rsidRDefault="00723A52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50" w:type="dxa"/>
          </w:tcPr>
          <w:p w:rsidR="00723A52" w:rsidRPr="00BE7686" w:rsidRDefault="00723A52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492F9F" w:rsidRPr="00BE7686" w:rsidTr="00492F9F">
        <w:tc>
          <w:tcPr>
            <w:tcW w:w="2271" w:type="dxa"/>
          </w:tcPr>
          <w:p w:rsidR="00492F9F" w:rsidRPr="00BE7686" w:rsidRDefault="00492F9F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24.04.14</w:t>
            </w:r>
          </w:p>
        </w:tc>
        <w:tc>
          <w:tcPr>
            <w:tcW w:w="2308" w:type="dxa"/>
          </w:tcPr>
          <w:p w:rsidR="00492F9F" w:rsidRPr="00BE7686" w:rsidRDefault="00BE7686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82" w:type="dxa"/>
          </w:tcPr>
          <w:p w:rsidR="00492F9F" w:rsidRPr="00BE7686" w:rsidRDefault="00BE7686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И.Крылов. Угэлэр.</w:t>
            </w:r>
          </w:p>
        </w:tc>
        <w:tc>
          <w:tcPr>
            <w:tcW w:w="2250" w:type="dxa"/>
          </w:tcPr>
          <w:p w:rsidR="00492F9F" w:rsidRPr="00BE7686" w:rsidRDefault="00BE7686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2F9F" w:rsidRPr="00BE7686" w:rsidTr="00492F9F">
        <w:tc>
          <w:tcPr>
            <w:tcW w:w="2271" w:type="dxa"/>
          </w:tcPr>
          <w:p w:rsidR="00492F9F" w:rsidRPr="00BE7686" w:rsidRDefault="00492F9F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08.04.15</w:t>
            </w:r>
          </w:p>
        </w:tc>
        <w:tc>
          <w:tcPr>
            <w:tcW w:w="2308" w:type="dxa"/>
          </w:tcPr>
          <w:p w:rsidR="00492F9F" w:rsidRPr="00BE7686" w:rsidRDefault="00492F9F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2382" w:type="dxa"/>
          </w:tcPr>
          <w:p w:rsidR="00492F9F" w:rsidRPr="00BE7686" w:rsidRDefault="00BE7686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Элбэ5и аа5ыан-элбэ5и билиэн!</w:t>
            </w:r>
          </w:p>
        </w:tc>
        <w:tc>
          <w:tcPr>
            <w:tcW w:w="2250" w:type="dxa"/>
          </w:tcPr>
          <w:p w:rsidR="00492F9F" w:rsidRPr="00BE7686" w:rsidRDefault="00BE7686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92F9F" w:rsidRPr="00BE7686" w:rsidTr="00492F9F">
        <w:tc>
          <w:tcPr>
            <w:tcW w:w="2271" w:type="dxa"/>
          </w:tcPr>
          <w:p w:rsidR="00492F9F" w:rsidRPr="00BE7686" w:rsidRDefault="00492F9F" w:rsidP="00492F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15.10.15</w:t>
            </w:r>
          </w:p>
        </w:tc>
        <w:tc>
          <w:tcPr>
            <w:tcW w:w="2308" w:type="dxa"/>
          </w:tcPr>
          <w:p w:rsidR="00492F9F" w:rsidRPr="00BE7686" w:rsidRDefault="00492F9F" w:rsidP="00492F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82" w:type="dxa"/>
          </w:tcPr>
          <w:p w:rsidR="00492F9F" w:rsidRPr="00BE7686" w:rsidRDefault="00BE7686" w:rsidP="00492F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«Сложение и вычитание в пределах 100»</w:t>
            </w:r>
          </w:p>
        </w:tc>
        <w:tc>
          <w:tcPr>
            <w:tcW w:w="2250" w:type="dxa"/>
          </w:tcPr>
          <w:p w:rsidR="00492F9F" w:rsidRPr="00BE7686" w:rsidRDefault="00BE7686" w:rsidP="00492F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3A52" w:rsidRPr="00723A52" w:rsidTr="00492F9F">
        <w:tc>
          <w:tcPr>
            <w:tcW w:w="2271" w:type="dxa"/>
          </w:tcPr>
          <w:p w:rsidR="00723A52" w:rsidRPr="00BE7686" w:rsidRDefault="00BE7686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28</w:t>
            </w:r>
            <w:r w:rsidR="006D678B" w:rsidRPr="00BE7686"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2308" w:type="dxa"/>
          </w:tcPr>
          <w:p w:rsidR="00723A52" w:rsidRPr="00BE7686" w:rsidRDefault="00BE7686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Родной язык, КНР</w:t>
            </w:r>
            <w:proofErr w:type="gramStart"/>
            <w:r w:rsidRPr="00BE768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E7686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382" w:type="dxa"/>
          </w:tcPr>
          <w:p w:rsidR="00723A52" w:rsidRPr="00BE7686" w:rsidRDefault="00BE7686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Торообут дойдум-Саха сирэ</w:t>
            </w:r>
          </w:p>
        </w:tc>
        <w:tc>
          <w:tcPr>
            <w:tcW w:w="2250" w:type="dxa"/>
          </w:tcPr>
          <w:p w:rsidR="00723A52" w:rsidRPr="00BE7686" w:rsidRDefault="00BE7686" w:rsidP="007C4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76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44D15" w:rsidRDefault="00D44D15" w:rsidP="00C6661C">
      <w:pPr>
        <w:rPr>
          <w:rFonts w:ascii="Times New Roman" w:hAnsi="Times New Roman"/>
          <w:sz w:val="24"/>
          <w:szCs w:val="24"/>
        </w:rPr>
      </w:pPr>
    </w:p>
    <w:p w:rsidR="00A85B88" w:rsidRDefault="00A85B88" w:rsidP="00C6661C">
      <w:pPr>
        <w:rPr>
          <w:rFonts w:ascii="Times New Roman" w:hAnsi="Times New Roman"/>
          <w:b/>
          <w:sz w:val="24"/>
          <w:szCs w:val="24"/>
        </w:rPr>
      </w:pPr>
    </w:p>
    <w:p w:rsidR="00C6661C" w:rsidRPr="00D44D15" w:rsidRDefault="00D44D15" w:rsidP="00C6661C">
      <w:pPr>
        <w:rPr>
          <w:rFonts w:ascii="Times New Roman" w:hAnsi="Times New Roman"/>
          <w:b/>
          <w:sz w:val="24"/>
          <w:szCs w:val="24"/>
        </w:rPr>
      </w:pPr>
      <w:r w:rsidRPr="00D44D15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4D15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B36E0F">
        <w:rPr>
          <w:rFonts w:ascii="Times New Roman" w:hAnsi="Times New Roman"/>
          <w:b/>
          <w:sz w:val="24"/>
          <w:szCs w:val="24"/>
        </w:rPr>
        <w:t xml:space="preserve">. </w:t>
      </w:r>
      <w:r w:rsidR="00C6661C" w:rsidRPr="00D44D15">
        <w:rPr>
          <w:rFonts w:ascii="Times New Roman" w:hAnsi="Times New Roman"/>
          <w:b/>
          <w:sz w:val="24"/>
          <w:szCs w:val="24"/>
        </w:rPr>
        <w:t xml:space="preserve"> Участие в профессиональных конкурсах, выставках.</w:t>
      </w:r>
    </w:p>
    <w:tbl>
      <w:tblPr>
        <w:tblW w:w="0" w:type="auto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2326"/>
        <w:gridCol w:w="4423"/>
        <w:gridCol w:w="2230"/>
      </w:tblGrid>
      <w:tr w:rsidR="00C6661C" w:rsidRPr="001D0C17" w:rsidTr="00BE30A0">
        <w:tc>
          <w:tcPr>
            <w:tcW w:w="1121" w:type="dxa"/>
          </w:tcPr>
          <w:p w:rsidR="00C6661C" w:rsidRPr="001D0C17" w:rsidRDefault="00C6661C" w:rsidP="00C666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0C1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26" w:type="dxa"/>
          </w:tcPr>
          <w:p w:rsidR="00C6661C" w:rsidRPr="001D0C17" w:rsidRDefault="00C6661C" w:rsidP="00C666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0C1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423" w:type="dxa"/>
          </w:tcPr>
          <w:p w:rsidR="00C6661C" w:rsidRPr="001D0C17" w:rsidRDefault="00C6661C" w:rsidP="00C666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0C17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30" w:type="dxa"/>
          </w:tcPr>
          <w:p w:rsidR="00C6661C" w:rsidRPr="001D0C17" w:rsidRDefault="00C6661C" w:rsidP="00C666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0C1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D6A79" w:rsidRPr="001D0C17" w:rsidTr="00BE30A0">
        <w:tc>
          <w:tcPr>
            <w:tcW w:w="1121" w:type="dxa"/>
          </w:tcPr>
          <w:p w:rsidR="001D6A79" w:rsidRDefault="001D6A79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6" w:type="dxa"/>
          </w:tcPr>
          <w:p w:rsidR="001D6A79" w:rsidRDefault="001D6A79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</w:p>
        </w:tc>
        <w:tc>
          <w:tcPr>
            <w:tcW w:w="4423" w:type="dxa"/>
          </w:tcPr>
          <w:p w:rsidR="001D6A79" w:rsidRDefault="001D6A79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«Формирование УУД по ФГОС»</w:t>
            </w:r>
          </w:p>
        </w:tc>
        <w:tc>
          <w:tcPr>
            <w:tcW w:w="2230" w:type="dxa"/>
          </w:tcPr>
          <w:p w:rsidR="001D6A79" w:rsidRDefault="001D6A79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1D6A79" w:rsidRPr="001D0C17" w:rsidTr="00BE30A0">
        <w:tc>
          <w:tcPr>
            <w:tcW w:w="1121" w:type="dxa"/>
          </w:tcPr>
          <w:p w:rsidR="001D6A79" w:rsidRPr="00FE5880" w:rsidRDefault="001D6A79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E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1D6A79" w:rsidRPr="00FE5880" w:rsidRDefault="001D6A79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FE588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1D6A79" w:rsidRPr="00FE5880" w:rsidRDefault="001D6A79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«Рабочая программа педагога как инструмент реализации требований ФГОС»</w:t>
            </w:r>
          </w:p>
        </w:tc>
        <w:tc>
          <w:tcPr>
            <w:tcW w:w="2230" w:type="dxa"/>
          </w:tcPr>
          <w:p w:rsidR="001D6A79" w:rsidRPr="00FE5880" w:rsidRDefault="001D6A79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1 место</w:t>
            </w:r>
          </w:p>
        </w:tc>
      </w:tr>
      <w:tr w:rsidR="00171805" w:rsidRPr="001D0C17" w:rsidTr="00BE30A0">
        <w:tc>
          <w:tcPr>
            <w:tcW w:w="1121" w:type="dxa"/>
          </w:tcPr>
          <w:p w:rsidR="00171805" w:rsidRPr="00D06DD6" w:rsidRDefault="00171805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2016г.</w:t>
            </w:r>
          </w:p>
        </w:tc>
        <w:tc>
          <w:tcPr>
            <w:tcW w:w="2326" w:type="dxa"/>
          </w:tcPr>
          <w:p w:rsidR="00171805" w:rsidRPr="00D06DD6" w:rsidRDefault="00171805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171805" w:rsidRPr="00D06DD6" w:rsidRDefault="00171805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Географический диктант, тест по истории по ВОВ</w:t>
            </w:r>
          </w:p>
        </w:tc>
        <w:tc>
          <w:tcPr>
            <w:tcW w:w="2230" w:type="dxa"/>
          </w:tcPr>
          <w:p w:rsidR="00171805" w:rsidRPr="00D06DD6" w:rsidRDefault="00171805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</w:p>
        </w:tc>
      </w:tr>
      <w:tr w:rsidR="003B59AD" w:rsidRPr="001D0C17" w:rsidTr="00BE30A0">
        <w:tc>
          <w:tcPr>
            <w:tcW w:w="1121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2017 </w:t>
            </w:r>
          </w:p>
        </w:tc>
        <w:tc>
          <w:tcPr>
            <w:tcW w:w="2326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Всероссийский проект по изучению информированности о рисках в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интернет-среде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«Я за безопасность в интернете!» </w:t>
            </w:r>
          </w:p>
        </w:tc>
        <w:tc>
          <w:tcPr>
            <w:tcW w:w="4423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Участие в анкетировании </w:t>
            </w:r>
          </w:p>
        </w:tc>
        <w:tc>
          <w:tcPr>
            <w:tcW w:w="2230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Сертификат </w:t>
            </w:r>
          </w:p>
        </w:tc>
      </w:tr>
      <w:tr w:rsidR="003B59AD" w:rsidRPr="001D0C17" w:rsidTr="00BE30A0">
        <w:tc>
          <w:tcPr>
            <w:tcW w:w="1121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6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23" w:type="dxa"/>
          </w:tcPr>
          <w:p w:rsidR="003B59AD" w:rsidRDefault="00E9403B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Конкурс социально-активных технологий воспитания «</w:t>
            </w:r>
            <w:r w:rsidR="003B59AD" w:rsidRPr="00EE1E53">
              <w:rPr>
                <w:rFonts w:ascii="Times New Roman" w:hAnsi="Times New Roman"/>
                <w:sz w:val="24"/>
                <w:szCs w:val="24"/>
              </w:rPr>
              <w:t>Растим гражданина</w:t>
            </w:r>
            <w:r w:rsidRPr="00EE1E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3B59AD" w:rsidRDefault="00EE1E53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B59AD" w:rsidRPr="001D0C17" w:rsidTr="00BE30A0">
        <w:tc>
          <w:tcPr>
            <w:tcW w:w="1121" w:type="dxa"/>
          </w:tcPr>
          <w:p w:rsidR="003B59AD" w:rsidRPr="00FE5880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26" w:type="dxa"/>
          </w:tcPr>
          <w:p w:rsidR="003B59AD" w:rsidRPr="00FE5880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423" w:type="dxa"/>
          </w:tcPr>
          <w:p w:rsidR="003B59AD" w:rsidRPr="00FE5880" w:rsidRDefault="003B59AD" w:rsidP="00AE04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 научно-методический форум «Олонхо тыла-ийэ тыл» </w:t>
            </w:r>
          </w:p>
        </w:tc>
        <w:tc>
          <w:tcPr>
            <w:tcW w:w="2230" w:type="dxa"/>
          </w:tcPr>
          <w:p w:rsidR="003B59AD" w:rsidRPr="00FE5880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3B59AD" w:rsidRPr="001D0C17" w:rsidTr="00BE30A0">
        <w:tc>
          <w:tcPr>
            <w:tcW w:w="1121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6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423" w:type="dxa"/>
          </w:tcPr>
          <w:p w:rsidR="003B59AD" w:rsidRPr="001D6A79" w:rsidRDefault="00E9403B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 xml:space="preserve">НПК </w:t>
            </w:r>
            <w:r w:rsidR="003B59AD" w:rsidRPr="00EE1E53">
              <w:rPr>
                <w:rFonts w:ascii="Times New Roman" w:hAnsi="Times New Roman"/>
                <w:sz w:val="24"/>
                <w:szCs w:val="24"/>
              </w:rPr>
              <w:t>«Куннээх Куннук», конкурс</w:t>
            </w:r>
            <w:r w:rsidR="003B59AD">
              <w:rPr>
                <w:rFonts w:ascii="Times New Roman" w:hAnsi="Times New Roman"/>
                <w:sz w:val="24"/>
                <w:szCs w:val="24"/>
              </w:rPr>
              <w:t xml:space="preserve"> презентации урока</w:t>
            </w:r>
          </w:p>
        </w:tc>
        <w:tc>
          <w:tcPr>
            <w:tcW w:w="2230" w:type="dxa"/>
          </w:tcPr>
          <w:p w:rsidR="003B59AD" w:rsidRDefault="00EE1E53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B59AD" w:rsidRPr="001D0C17" w:rsidTr="00BE30A0">
        <w:tc>
          <w:tcPr>
            <w:tcW w:w="1121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326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423" w:type="dxa"/>
          </w:tcPr>
          <w:p w:rsidR="003B59AD" w:rsidRPr="001D6A79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6069">
              <w:rPr>
                <w:rFonts w:ascii="Times New Roman" w:hAnsi="Times New Roman"/>
                <w:sz w:val="24"/>
                <w:szCs w:val="24"/>
              </w:rPr>
              <w:t xml:space="preserve">НПК </w:t>
            </w:r>
            <w:r w:rsidR="00486069" w:rsidRPr="00486069">
              <w:rPr>
                <w:rFonts w:ascii="Times New Roman" w:hAnsi="Times New Roman"/>
                <w:sz w:val="24"/>
                <w:szCs w:val="24"/>
              </w:rPr>
              <w:t xml:space="preserve"> «Творчество народного поэта П.Н. Тобурокова и проблемы литератур народов Якутии в контексте художественных поисков второй половины </w:t>
            </w:r>
            <w:r w:rsidR="00486069" w:rsidRPr="0048606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486069" w:rsidRPr="0048606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30" w:type="dxa"/>
          </w:tcPr>
          <w:p w:rsidR="003B59AD" w:rsidRDefault="00486069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3B59AD" w:rsidRPr="001D0C17" w:rsidTr="00BE30A0">
        <w:tc>
          <w:tcPr>
            <w:tcW w:w="1121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6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423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НПК «Дойдум барахсан»</w:t>
            </w:r>
          </w:p>
        </w:tc>
        <w:tc>
          <w:tcPr>
            <w:tcW w:w="2230" w:type="dxa"/>
          </w:tcPr>
          <w:p w:rsidR="003B59AD" w:rsidRDefault="00EE1E53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3B59AD" w:rsidRPr="001D0C17" w:rsidTr="00BE30A0">
        <w:tc>
          <w:tcPr>
            <w:tcW w:w="1121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326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423" w:type="dxa"/>
          </w:tcPr>
          <w:p w:rsidR="003B59AD" w:rsidRDefault="003B59AD" w:rsidP="00AE04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«Ийэ тыл биьигэ – Боотулу, Тыл Эмчитэ – Дапсы» билими оло5у кытта ситимниир кэмпириэнсийэ</w:t>
            </w:r>
          </w:p>
        </w:tc>
        <w:tc>
          <w:tcPr>
            <w:tcW w:w="2230" w:type="dxa"/>
          </w:tcPr>
          <w:p w:rsidR="003B59AD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3B59AD" w:rsidRPr="001D0C17" w:rsidTr="00BE30A0">
        <w:tc>
          <w:tcPr>
            <w:tcW w:w="1121" w:type="dxa"/>
          </w:tcPr>
          <w:p w:rsidR="003B59AD" w:rsidRPr="00FE5880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2014</w:t>
            </w:r>
          </w:p>
        </w:tc>
        <w:tc>
          <w:tcPr>
            <w:tcW w:w="2326" w:type="dxa"/>
          </w:tcPr>
          <w:p w:rsidR="003B59AD" w:rsidRPr="00FE5880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E5880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4423" w:type="dxa"/>
          </w:tcPr>
          <w:p w:rsidR="003B59AD" w:rsidRPr="00A85B88" w:rsidRDefault="003B59AD" w:rsidP="00AE0483">
            <w:pPr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  <w:r w:rsidRPr="00EE1E53">
              <w:rPr>
                <w:rFonts w:ascii="Times New Roman" w:hAnsi="Times New Roman" w:cs="Calibri"/>
                <w:sz w:val="24"/>
                <w:szCs w:val="24"/>
              </w:rPr>
              <w:t>Деловая игра «Профи учитель»</w:t>
            </w:r>
          </w:p>
        </w:tc>
        <w:tc>
          <w:tcPr>
            <w:tcW w:w="2230" w:type="dxa"/>
          </w:tcPr>
          <w:p w:rsidR="003B59AD" w:rsidRPr="00A85B88" w:rsidRDefault="003B59AD" w:rsidP="00AE0483">
            <w:pPr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  <w:r w:rsidRPr="00F377A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F377AE" w:rsidRPr="00F377AE">
              <w:rPr>
                <w:rFonts w:ascii="Times New Roman" w:hAnsi="Times New Roman" w:cs="Calibri"/>
                <w:sz w:val="24"/>
                <w:szCs w:val="24"/>
              </w:rPr>
              <w:t>60 баллов</w:t>
            </w:r>
          </w:p>
        </w:tc>
      </w:tr>
      <w:tr w:rsidR="003B59AD" w:rsidRPr="001D0C17" w:rsidTr="00BE30A0">
        <w:tc>
          <w:tcPr>
            <w:tcW w:w="1121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2015</w:t>
            </w:r>
          </w:p>
        </w:tc>
        <w:tc>
          <w:tcPr>
            <w:tcW w:w="2326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4423" w:type="dxa"/>
          </w:tcPr>
          <w:p w:rsidR="003B59AD" w:rsidRPr="00EE1E53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E1E53">
              <w:rPr>
                <w:rFonts w:ascii="Times New Roman" w:hAnsi="Times New Roman" w:cs="Calibri"/>
                <w:sz w:val="24"/>
                <w:szCs w:val="24"/>
              </w:rPr>
              <w:t>Деловая игра «Профи учитель»</w:t>
            </w:r>
          </w:p>
        </w:tc>
        <w:tc>
          <w:tcPr>
            <w:tcW w:w="2230" w:type="dxa"/>
          </w:tcPr>
          <w:p w:rsidR="003B59AD" w:rsidRPr="00EE1E53" w:rsidRDefault="00F377AE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74,4 </w:t>
            </w:r>
            <w:r w:rsidR="00E9403B" w:rsidRPr="00EE1E5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3B59AD" w:rsidRPr="00EE1E53">
              <w:rPr>
                <w:rFonts w:ascii="Times New Roman" w:hAnsi="Times New Roman" w:cs="Calibri"/>
                <w:sz w:val="24"/>
                <w:szCs w:val="24"/>
              </w:rPr>
              <w:t>балл</w:t>
            </w:r>
            <w:r w:rsidR="00E9403B" w:rsidRPr="00EE1E53">
              <w:rPr>
                <w:rFonts w:ascii="Times New Roman" w:hAnsi="Times New Roman" w:cs="Calibri"/>
                <w:sz w:val="24"/>
                <w:szCs w:val="24"/>
              </w:rPr>
              <w:t>ов</w:t>
            </w:r>
          </w:p>
        </w:tc>
      </w:tr>
      <w:tr w:rsidR="00E9403B" w:rsidRPr="001D0C17" w:rsidTr="00BE30A0">
        <w:tc>
          <w:tcPr>
            <w:tcW w:w="1121" w:type="dxa"/>
          </w:tcPr>
          <w:p w:rsidR="00E9403B" w:rsidRDefault="00E9403B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2017</w:t>
            </w:r>
          </w:p>
        </w:tc>
        <w:tc>
          <w:tcPr>
            <w:tcW w:w="2326" w:type="dxa"/>
          </w:tcPr>
          <w:p w:rsidR="00E9403B" w:rsidRDefault="00E9403B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4423" w:type="dxa"/>
          </w:tcPr>
          <w:p w:rsidR="00E9403B" w:rsidRDefault="00E9403B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E1E53">
              <w:rPr>
                <w:rFonts w:ascii="Times New Roman" w:hAnsi="Times New Roman" w:cs="Calibri"/>
                <w:sz w:val="24"/>
                <w:szCs w:val="24"/>
              </w:rPr>
              <w:t>Географический диктант</w:t>
            </w:r>
          </w:p>
        </w:tc>
        <w:tc>
          <w:tcPr>
            <w:tcW w:w="2230" w:type="dxa"/>
          </w:tcPr>
          <w:p w:rsidR="00E9403B" w:rsidRPr="00E9403B" w:rsidRDefault="00EE1E53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</w:p>
        </w:tc>
      </w:tr>
      <w:tr w:rsidR="003B59AD" w:rsidRPr="00FD31C3" w:rsidTr="00BE30A0">
        <w:tc>
          <w:tcPr>
            <w:tcW w:w="1121" w:type="dxa"/>
          </w:tcPr>
          <w:p w:rsidR="003B59AD" w:rsidRPr="00FD31C3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31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3B59AD" w:rsidRPr="00FD31C3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4423" w:type="dxa"/>
          </w:tcPr>
          <w:p w:rsidR="003B59AD" w:rsidRPr="00FD31C3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Выставка-смотр прикладного искусства «Айыл5а кэрэ бэлэ5э», «Уоьээ Булуум айыл5ата»</w:t>
            </w:r>
          </w:p>
        </w:tc>
        <w:tc>
          <w:tcPr>
            <w:tcW w:w="2230" w:type="dxa"/>
          </w:tcPr>
          <w:p w:rsidR="003B59AD" w:rsidRPr="00FD31C3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3B59AD" w:rsidRPr="00FD31C3" w:rsidTr="00BE30A0">
        <w:tc>
          <w:tcPr>
            <w:tcW w:w="1121" w:type="dxa"/>
          </w:tcPr>
          <w:p w:rsidR="003B59AD" w:rsidRPr="00FD31C3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2326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4423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  олимпиады для учителей начальных классов в рамках февральского совещания работников образования</w:t>
            </w:r>
          </w:p>
        </w:tc>
        <w:tc>
          <w:tcPr>
            <w:tcW w:w="2230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B59AD" w:rsidRPr="00FD31C3" w:rsidTr="00BE30A0">
        <w:tc>
          <w:tcPr>
            <w:tcW w:w="1121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26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4423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НПК «Телкебут туерэ5э олордун!»,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80-летию писателя С.Е.Дадаскинова</w:t>
            </w:r>
          </w:p>
        </w:tc>
        <w:tc>
          <w:tcPr>
            <w:tcW w:w="2230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3B59AD" w:rsidRPr="00FD31C3" w:rsidTr="00BE30A0">
        <w:tc>
          <w:tcPr>
            <w:tcW w:w="1121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26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423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НПК  «Комус тыла сомсуохха»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поэту В.А.Алексееву</w:t>
            </w:r>
          </w:p>
        </w:tc>
        <w:tc>
          <w:tcPr>
            <w:tcW w:w="2230" w:type="dxa"/>
          </w:tcPr>
          <w:p w:rsidR="003B59AD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B59AD" w:rsidRPr="00FE5880" w:rsidTr="00BE30A0">
        <w:tc>
          <w:tcPr>
            <w:tcW w:w="1121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2016</w:t>
            </w:r>
          </w:p>
        </w:tc>
        <w:tc>
          <w:tcPr>
            <w:tcW w:w="2326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Улусный </w:t>
            </w:r>
          </w:p>
        </w:tc>
        <w:tc>
          <w:tcPr>
            <w:tcW w:w="4423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разработок, посв. 108-летию народного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писа</w:t>
            </w:r>
            <w:r w:rsidRPr="00DA3DB6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Н.Якутского</w:t>
            </w:r>
          </w:p>
        </w:tc>
        <w:tc>
          <w:tcPr>
            <w:tcW w:w="2230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Сертификат </w:t>
            </w:r>
          </w:p>
        </w:tc>
      </w:tr>
      <w:tr w:rsidR="003B59AD" w:rsidRPr="00FE5880" w:rsidTr="00BE30A0">
        <w:tc>
          <w:tcPr>
            <w:tcW w:w="1121" w:type="dxa"/>
          </w:tcPr>
          <w:p w:rsidR="003B59AD" w:rsidRPr="00FE5880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880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</w:p>
        </w:tc>
        <w:tc>
          <w:tcPr>
            <w:tcW w:w="2326" w:type="dxa"/>
          </w:tcPr>
          <w:p w:rsidR="003B59AD" w:rsidRPr="00FE5880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880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4423" w:type="dxa"/>
          </w:tcPr>
          <w:p w:rsidR="003B59AD" w:rsidRPr="00FE5880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880">
              <w:rPr>
                <w:rFonts w:ascii="Times New Roman" w:hAnsi="Times New Roman"/>
                <w:sz w:val="24"/>
                <w:szCs w:val="24"/>
              </w:rPr>
              <w:t xml:space="preserve">Заочная дистанционная олимпиада молодых учителей начальных классов </w:t>
            </w:r>
          </w:p>
        </w:tc>
        <w:tc>
          <w:tcPr>
            <w:tcW w:w="2230" w:type="dxa"/>
          </w:tcPr>
          <w:p w:rsidR="003B59AD" w:rsidRPr="00FE5880" w:rsidRDefault="003B59AD" w:rsidP="00AE04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B59AD" w:rsidRPr="00FE5880" w:rsidTr="00BE30A0">
        <w:tc>
          <w:tcPr>
            <w:tcW w:w="1121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2016</w:t>
            </w:r>
          </w:p>
        </w:tc>
        <w:tc>
          <w:tcPr>
            <w:tcW w:w="2326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Улусная выставка, посв. 140-летию образования улуса</w:t>
            </w:r>
          </w:p>
        </w:tc>
        <w:tc>
          <w:tcPr>
            <w:tcW w:w="4423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Презентация, выставка</w:t>
            </w:r>
          </w:p>
        </w:tc>
        <w:tc>
          <w:tcPr>
            <w:tcW w:w="2230" w:type="dxa"/>
          </w:tcPr>
          <w:p w:rsidR="003B59AD" w:rsidRDefault="003B59AD" w:rsidP="00AE0483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Сертификат </w:t>
            </w:r>
          </w:p>
        </w:tc>
      </w:tr>
      <w:tr w:rsidR="003B59AD" w:rsidRPr="00FE5880" w:rsidTr="00BE30A0">
        <w:tc>
          <w:tcPr>
            <w:tcW w:w="1121" w:type="dxa"/>
          </w:tcPr>
          <w:p w:rsidR="003B59AD" w:rsidRPr="00FE5880" w:rsidRDefault="003B59AD" w:rsidP="00521F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6" w:type="dxa"/>
          </w:tcPr>
          <w:p w:rsidR="003B59AD" w:rsidRPr="00FE5880" w:rsidRDefault="003B59AD" w:rsidP="00521F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423" w:type="dxa"/>
          </w:tcPr>
          <w:p w:rsidR="003B59AD" w:rsidRPr="00FE5880" w:rsidRDefault="003B59AD" w:rsidP="00694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03B">
              <w:rPr>
                <w:rFonts w:ascii="Times New Roman" w:hAnsi="Times New Roman"/>
                <w:sz w:val="24"/>
                <w:szCs w:val="24"/>
              </w:rPr>
              <w:t xml:space="preserve">Конкурс видеороликов «Моя </w:t>
            </w:r>
            <w:proofErr w:type="gramStart"/>
            <w:r w:rsidRPr="00E9403B">
              <w:rPr>
                <w:rFonts w:ascii="Times New Roman" w:hAnsi="Times New Roman"/>
                <w:sz w:val="24"/>
                <w:szCs w:val="24"/>
              </w:rPr>
              <w:t>школа-моя</w:t>
            </w:r>
            <w:proofErr w:type="gramEnd"/>
            <w:r w:rsidRPr="00E9403B">
              <w:rPr>
                <w:rFonts w:ascii="Times New Roman" w:hAnsi="Times New Roman"/>
                <w:sz w:val="24"/>
                <w:szCs w:val="24"/>
              </w:rPr>
              <w:t xml:space="preserve"> страна»</w:t>
            </w:r>
          </w:p>
        </w:tc>
        <w:tc>
          <w:tcPr>
            <w:tcW w:w="2230" w:type="dxa"/>
          </w:tcPr>
          <w:p w:rsidR="003B59AD" w:rsidRPr="00FE5880" w:rsidRDefault="00E9403B" w:rsidP="00521F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B59AD" w:rsidRPr="00FE5880" w:rsidTr="00BE30A0">
        <w:tc>
          <w:tcPr>
            <w:tcW w:w="1121" w:type="dxa"/>
          </w:tcPr>
          <w:p w:rsidR="003B59AD" w:rsidRDefault="003B59AD" w:rsidP="00521F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6" w:type="dxa"/>
          </w:tcPr>
          <w:p w:rsidR="003B59AD" w:rsidRDefault="003B59AD" w:rsidP="00521F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Кустовой</w:t>
            </w:r>
          </w:p>
        </w:tc>
        <w:tc>
          <w:tcPr>
            <w:tcW w:w="4423" w:type="dxa"/>
          </w:tcPr>
          <w:p w:rsidR="003B59AD" w:rsidRPr="008F40C0" w:rsidRDefault="003B59AD" w:rsidP="006942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403B">
              <w:rPr>
                <w:rFonts w:ascii="Times New Roman" w:hAnsi="Times New Roman"/>
                <w:sz w:val="24"/>
                <w:szCs w:val="24"/>
              </w:rPr>
              <w:t>Чиряевские пед</w:t>
            </w:r>
            <w:proofErr w:type="gramStart"/>
            <w:r w:rsidRPr="00E9403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9403B">
              <w:rPr>
                <w:rFonts w:ascii="Times New Roman" w:hAnsi="Times New Roman"/>
                <w:sz w:val="24"/>
                <w:szCs w:val="24"/>
              </w:rPr>
              <w:t>тения «Оло5ум утуотун иитиигэ анаан»</w:t>
            </w:r>
          </w:p>
        </w:tc>
        <w:tc>
          <w:tcPr>
            <w:tcW w:w="2230" w:type="dxa"/>
          </w:tcPr>
          <w:p w:rsidR="003B59AD" w:rsidRPr="008F40C0" w:rsidRDefault="00E9403B" w:rsidP="00521F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403B">
              <w:rPr>
                <w:rFonts w:ascii="Times New Roman" w:hAnsi="Times New Roman"/>
                <w:sz w:val="24"/>
                <w:szCs w:val="24"/>
              </w:rPr>
              <w:t>Туоьу сурук</w:t>
            </w:r>
          </w:p>
        </w:tc>
      </w:tr>
      <w:tr w:rsidR="003B59AD" w:rsidRPr="00FE5880" w:rsidTr="00BE30A0">
        <w:tc>
          <w:tcPr>
            <w:tcW w:w="1121" w:type="dxa"/>
          </w:tcPr>
          <w:p w:rsidR="003B59AD" w:rsidRPr="00FE5880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26" w:type="dxa"/>
          </w:tcPr>
          <w:p w:rsidR="003B59AD" w:rsidRPr="00FE5880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423" w:type="dxa"/>
          </w:tcPr>
          <w:p w:rsidR="003B59AD" w:rsidRPr="00FE5880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«Самый лучший классный руководитель»</w:t>
            </w:r>
          </w:p>
        </w:tc>
        <w:tc>
          <w:tcPr>
            <w:tcW w:w="2230" w:type="dxa"/>
          </w:tcPr>
          <w:p w:rsidR="003B59AD" w:rsidRPr="00FE5880" w:rsidRDefault="003B59AD" w:rsidP="00C666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694245" w:rsidRPr="00CB3B09" w:rsidRDefault="00694245" w:rsidP="00C6661C"/>
    <w:p w:rsidR="00C6661C" w:rsidRPr="00B36E0F" w:rsidRDefault="006F6753" w:rsidP="006F6753">
      <w:pPr>
        <w:pStyle w:val="a3"/>
        <w:tabs>
          <w:tab w:val="left" w:pos="284"/>
        </w:tabs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0972FB"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 w:rsidR="000972FB" w:rsidRPr="00B36E0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6661C" w:rsidRPr="006F6753">
        <w:rPr>
          <w:rFonts w:ascii="Times New Roman" w:hAnsi="Times New Roman"/>
          <w:b/>
          <w:bCs/>
          <w:sz w:val="24"/>
          <w:szCs w:val="24"/>
        </w:rPr>
        <w:t xml:space="preserve"> Учас</w:t>
      </w:r>
      <w:r w:rsidR="00FE5880" w:rsidRPr="006F6753">
        <w:rPr>
          <w:rFonts w:ascii="Times New Roman" w:hAnsi="Times New Roman"/>
          <w:b/>
          <w:bCs/>
          <w:sz w:val="24"/>
          <w:szCs w:val="24"/>
        </w:rPr>
        <w:t>тие в общественной деятельности</w:t>
      </w:r>
    </w:p>
    <w:p w:rsidR="0039796F" w:rsidRDefault="00516170" w:rsidP="006F6753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2012-2013 </w:t>
      </w:r>
      <w:r w:rsidR="00CE5A2B">
        <w:rPr>
          <w:rFonts w:ascii="Times New Roman" w:hAnsi="Times New Roman"/>
          <w:bCs/>
          <w:sz w:val="24"/>
          <w:szCs w:val="24"/>
        </w:rPr>
        <w:t>уч.</w:t>
      </w:r>
      <w:r w:rsidR="006F6753" w:rsidRPr="006F6753">
        <w:rPr>
          <w:rFonts w:ascii="Times New Roman" w:hAnsi="Times New Roman"/>
          <w:bCs/>
          <w:sz w:val="24"/>
          <w:szCs w:val="24"/>
        </w:rPr>
        <w:t>г</w:t>
      </w:r>
      <w:r w:rsidR="00CE5A2B">
        <w:rPr>
          <w:rFonts w:ascii="Times New Roman" w:hAnsi="Times New Roman"/>
          <w:bCs/>
          <w:sz w:val="24"/>
          <w:szCs w:val="24"/>
        </w:rPr>
        <w:t>.</w:t>
      </w:r>
      <w:r w:rsidR="006F6753" w:rsidRPr="006F6753">
        <w:rPr>
          <w:rFonts w:ascii="Times New Roman" w:hAnsi="Times New Roman"/>
          <w:bCs/>
          <w:sz w:val="24"/>
          <w:szCs w:val="24"/>
        </w:rPr>
        <w:t xml:space="preserve"> </w:t>
      </w:r>
      <w:r w:rsidR="006F6753">
        <w:rPr>
          <w:rFonts w:ascii="Times New Roman" w:hAnsi="Times New Roman"/>
          <w:bCs/>
          <w:sz w:val="24"/>
          <w:szCs w:val="24"/>
        </w:rPr>
        <w:t xml:space="preserve"> - руководитель </w:t>
      </w:r>
      <w:r w:rsidR="0039796F">
        <w:rPr>
          <w:rFonts w:ascii="Times New Roman" w:hAnsi="Times New Roman"/>
          <w:bCs/>
          <w:sz w:val="24"/>
          <w:szCs w:val="24"/>
        </w:rPr>
        <w:t>ШМО учителей начальных классов</w:t>
      </w:r>
    </w:p>
    <w:p w:rsidR="006F6753" w:rsidRDefault="00516170" w:rsidP="006F6753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2012 -2013</w:t>
      </w:r>
      <w:r w:rsidR="0039796F">
        <w:rPr>
          <w:rFonts w:ascii="Times New Roman" w:hAnsi="Times New Roman"/>
          <w:bCs/>
          <w:sz w:val="24"/>
          <w:szCs w:val="24"/>
        </w:rPr>
        <w:t xml:space="preserve"> уч.г. - </w:t>
      </w:r>
      <w:r w:rsidR="006F6753" w:rsidRPr="00CE5A2B">
        <w:rPr>
          <w:rFonts w:ascii="Times New Roman" w:hAnsi="Times New Roman"/>
          <w:bCs/>
          <w:sz w:val="24"/>
          <w:szCs w:val="24"/>
        </w:rPr>
        <w:t>наставническая работа</w:t>
      </w:r>
      <w:r w:rsidR="006F6753">
        <w:rPr>
          <w:rFonts w:ascii="Times New Roman" w:hAnsi="Times New Roman"/>
          <w:bCs/>
          <w:sz w:val="24"/>
          <w:szCs w:val="24"/>
        </w:rPr>
        <w:t xml:space="preserve"> с молодыми специалистами. </w:t>
      </w:r>
    </w:p>
    <w:p w:rsidR="006F6753" w:rsidRDefault="002650AE" w:rsidP="006F6753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</w:t>
      </w:r>
      <w:r w:rsidR="00516170">
        <w:rPr>
          <w:rFonts w:ascii="Times New Roman" w:hAnsi="Times New Roman"/>
          <w:bCs/>
          <w:sz w:val="24"/>
          <w:szCs w:val="24"/>
        </w:rPr>
        <w:t xml:space="preserve">2-2017 </w:t>
      </w:r>
      <w:r>
        <w:rPr>
          <w:rFonts w:ascii="Times New Roman" w:hAnsi="Times New Roman"/>
          <w:bCs/>
          <w:sz w:val="24"/>
          <w:szCs w:val="24"/>
        </w:rPr>
        <w:t xml:space="preserve">гг. – организатор в аудитории в ГИА-9 в форме ОГЭ. </w:t>
      </w:r>
    </w:p>
    <w:p w:rsidR="00AC6C24" w:rsidRDefault="00AC6C24" w:rsidP="006F6753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2015 – начальник оздоровительного лагеря «Спортландия»</w:t>
      </w:r>
    </w:p>
    <w:p w:rsidR="00AC6C24" w:rsidRDefault="00AC6C24" w:rsidP="006F6753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2016 г.- начальник лагеря «Уран Уус»</w:t>
      </w:r>
    </w:p>
    <w:p w:rsidR="00FD31C3" w:rsidRDefault="00FD31C3" w:rsidP="006F6753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2016-2017 уч.г. </w:t>
      </w:r>
      <w:r w:rsidR="00516170">
        <w:rPr>
          <w:rFonts w:ascii="Times New Roman" w:hAnsi="Times New Roman"/>
          <w:bCs/>
          <w:sz w:val="24"/>
          <w:szCs w:val="24"/>
        </w:rPr>
        <w:t xml:space="preserve">заместитель директора по воспитательной работе </w:t>
      </w:r>
      <w:r w:rsidR="00AC6C24">
        <w:rPr>
          <w:rFonts w:ascii="Times New Roman" w:hAnsi="Times New Roman"/>
          <w:bCs/>
          <w:sz w:val="24"/>
          <w:szCs w:val="24"/>
        </w:rPr>
        <w:t xml:space="preserve"> </w:t>
      </w:r>
    </w:p>
    <w:p w:rsidR="00516170" w:rsidRPr="006F6753" w:rsidRDefault="00516170" w:rsidP="006F6753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2017- секретарь избирательной комиссии муниципального образования «Кырыкыйский наслег»</w:t>
      </w:r>
    </w:p>
    <w:tbl>
      <w:tblPr>
        <w:tblStyle w:val="11"/>
        <w:tblW w:w="0" w:type="auto"/>
        <w:tblLayout w:type="fixed"/>
        <w:tblLook w:val="04A0"/>
      </w:tblPr>
      <w:tblGrid>
        <w:gridCol w:w="1135"/>
        <w:gridCol w:w="2517"/>
        <w:gridCol w:w="1871"/>
        <w:gridCol w:w="1944"/>
        <w:gridCol w:w="2104"/>
      </w:tblGrid>
      <w:tr w:rsidR="001D0C17" w:rsidRPr="001D0C17" w:rsidTr="001D0C17">
        <w:tc>
          <w:tcPr>
            <w:tcW w:w="1135" w:type="dxa"/>
          </w:tcPr>
          <w:p w:rsidR="001D0C17" w:rsidRPr="00F63E65" w:rsidRDefault="00502F28" w:rsidP="001D0C17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517" w:type="dxa"/>
          </w:tcPr>
          <w:p w:rsidR="001D0C17" w:rsidRPr="00F63E65" w:rsidRDefault="001D0C17" w:rsidP="001D0C17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71" w:type="dxa"/>
          </w:tcPr>
          <w:p w:rsidR="001D0C17" w:rsidRPr="00F63E65" w:rsidRDefault="001D0C17" w:rsidP="001D0C17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44" w:type="dxa"/>
          </w:tcPr>
          <w:p w:rsidR="001D0C17" w:rsidRPr="00F63E65" w:rsidRDefault="001D0C17" w:rsidP="001D0C17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3E65">
              <w:rPr>
                <w:rFonts w:ascii="Times New Roman" w:hAnsi="Times New Roman"/>
                <w:sz w:val="24"/>
                <w:szCs w:val="24"/>
                <w:lang w:val="sah-RU"/>
              </w:rPr>
              <w:t>Результат</w:t>
            </w:r>
          </w:p>
        </w:tc>
        <w:tc>
          <w:tcPr>
            <w:tcW w:w="2104" w:type="dxa"/>
          </w:tcPr>
          <w:p w:rsidR="001D0C17" w:rsidRPr="00F63E65" w:rsidRDefault="001D0C17" w:rsidP="001D0C17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F63E65" w:rsidRPr="001D0C17" w:rsidTr="001D0C17">
        <w:tc>
          <w:tcPr>
            <w:tcW w:w="1135" w:type="dxa"/>
          </w:tcPr>
          <w:p w:rsidR="00F63E65" w:rsidRPr="00F63E65" w:rsidRDefault="00F63E65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17" w:type="dxa"/>
          </w:tcPr>
          <w:p w:rsidR="00F63E65" w:rsidRPr="00F63E65" w:rsidRDefault="00F63E65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за безопасность в интернете»</w:t>
            </w:r>
          </w:p>
        </w:tc>
        <w:tc>
          <w:tcPr>
            <w:tcW w:w="1871" w:type="dxa"/>
          </w:tcPr>
          <w:p w:rsidR="00F63E65" w:rsidRPr="00F63E65" w:rsidRDefault="00F63E65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анкетировании</w:t>
            </w:r>
          </w:p>
        </w:tc>
        <w:tc>
          <w:tcPr>
            <w:tcW w:w="1944" w:type="dxa"/>
          </w:tcPr>
          <w:p w:rsidR="00F63E65" w:rsidRPr="00F63E65" w:rsidRDefault="00F63E65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104" w:type="dxa"/>
          </w:tcPr>
          <w:p w:rsidR="00F63E65" w:rsidRPr="00F63E65" w:rsidRDefault="00F63E65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502F28" w:rsidRPr="001D0C17" w:rsidTr="001D0C17">
        <w:tc>
          <w:tcPr>
            <w:tcW w:w="1135" w:type="dxa"/>
          </w:tcPr>
          <w:p w:rsidR="00502F28" w:rsidRPr="00F63E65" w:rsidRDefault="00502F28" w:rsidP="00F63E65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2013</w:t>
            </w:r>
            <w:r w:rsidR="00F63E65" w:rsidRPr="00F63E65"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2517" w:type="dxa"/>
          </w:tcPr>
          <w:p w:rsidR="00502F28" w:rsidRPr="00F63E65" w:rsidRDefault="00502F28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Всероссийские предметные олимпиады</w:t>
            </w:r>
            <w:r w:rsidR="00F63E65" w:rsidRPr="00F63E65">
              <w:rPr>
                <w:rFonts w:ascii="Times New Roman" w:hAnsi="Times New Roman"/>
                <w:sz w:val="24"/>
                <w:szCs w:val="24"/>
              </w:rPr>
              <w:t>, конкурсы</w:t>
            </w:r>
            <w:r w:rsidRPr="00F63E65"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 </w:t>
            </w:r>
          </w:p>
        </w:tc>
        <w:tc>
          <w:tcPr>
            <w:tcW w:w="1871" w:type="dxa"/>
          </w:tcPr>
          <w:p w:rsidR="00502F28" w:rsidRPr="00F63E65" w:rsidRDefault="005D12A3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944" w:type="dxa"/>
          </w:tcPr>
          <w:p w:rsidR="00502F28" w:rsidRPr="00F63E65" w:rsidRDefault="00F63E65" w:rsidP="00F63E65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  <w:lang w:val="sah-RU"/>
              </w:rPr>
              <w:t>Благодарност</w:t>
            </w:r>
            <w:r w:rsidRPr="00F63E65">
              <w:rPr>
                <w:rFonts w:ascii="Times New Roman" w:hAnsi="Times New Roman"/>
                <w:sz w:val="24"/>
                <w:szCs w:val="24"/>
              </w:rPr>
              <w:t>и</w:t>
            </w:r>
            <w:r w:rsidR="00502F28" w:rsidRPr="00F63E6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учителю</w:t>
            </w:r>
            <w:r w:rsidR="005D12A3" w:rsidRPr="00F63E6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за организацию и проведение олимпиад</w:t>
            </w:r>
            <w:r w:rsidRPr="00F63E65">
              <w:rPr>
                <w:rFonts w:ascii="Times New Roman" w:hAnsi="Times New Roman"/>
                <w:sz w:val="24"/>
                <w:szCs w:val="24"/>
              </w:rPr>
              <w:t>, конкурсов</w:t>
            </w:r>
          </w:p>
        </w:tc>
        <w:tc>
          <w:tcPr>
            <w:tcW w:w="2104" w:type="dxa"/>
          </w:tcPr>
          <w:p w:rsidR="00502F28" w:rsidRPr="00F63E65" w:rsidRDefault="00502F28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</w:tr>
      <w:tr w:rsidR="00F63E65" w:rsidRPr="001D0C17" w:rsidTr="001D0C17">
        <w:tc>
          <w:tcPr>
            <w:tcW w:w="1135" w:type="dxa"/>
          </w:tcPr>
          <w:p w:rsidR="00F63E65" w:rsidRPr="00F63E65" w:rsidRDefault="00F63E65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17" w:type="dxa"/>
          </w:tcPr>
          <w:p w:rsidR="00F63E65" w:rsidRPr="00F63E65" w:rsidRDefault="00F63E65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Семинар «Конструирование современного урока в условиях ФГОС»</w:t>
            </w:r>
          </w:p>
        </w:tc>
        <w:tc>
          <w:tcPr>
            <w:tcW w:w="1871" w:type="dxa"/>
          </w:tcPr>
          <w:p w:rsidR="00F63E65" w:rsidRPr="00F63E65" w:rsidRDefault="00F63E65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1944" w:type="dxa"/>
          </w:tcPr>
          <w:p w:rsidR="00F63E65" w:rsidRPr="00F63E65" w:rsidRDefault="00F63E65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3E65">
              <w:rPr>
                <w:rFonts w:ascii="Times New Roman" w:hAnsi="Times New Roman"/>
                <w:sz w:val="24"/>
                <w:szCs w:val="24"/>
                <w:lang w:val="sah-RU"/>
              </w:rPr>
              <w:t>Сертификат от Издательства “Дрофа”, Центра доп.образования “Образование. Плюс”</w:t>
            </w:r>
          </w:p>
        </w:tc>
        <w:tc>
          <w:tcPr>
            <w:tcW w:w="2104" w:type="dxa"/>
          </w:tcPr>
          <w:p w:rsidR="00F63E65" w:rsidRPr="00F63E65" w:rsidRDefault="00F63E65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F63E65" w:rsidRPr="00F63E65" w:rsidRDefault="00F63E65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Мосвка-Якутск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2016, 2017</w:t>
            </w:r>
          </w:p>
        </w:tc>
        <w:tc>
          <w:tcPr>
            <w:tcW w:w="2517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Всероссийское тестирование по географии</w:t>
            </w:r>
          </w:p>
        </w:tc>
        <w:tc>
          <w:tcPr>
            <w:tcW w:w="1871" w:type="dxa"/>
          </w:tcPr>
          <w:p w:rsidR="0074314B" w:rsidRPr="00DE1E86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161CA9" w:rsidRDefault="00161CA9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E5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104" w:type="dxa"/>
          </w:tcPr>
          <w:p w:rsidR="0074314B" w:rsidRPr="00DE1E86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DE1E8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17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НПК, </w:t>
            </w:r>
            <w:proofErr w:type="gramStart"/>
            <w:r w:rsidRPr="00F63E65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F63E65">
              <w:rPr>
                <w:rFonts w:ascii="Times New Roman" w:hAnsi="Times New Roman"/>
                <w:sz w:val="24"/>
                <w:szCs w:val="24"/>
              </w:rPr>
              <w:t xml:space="preserve"> 80-летию писателя С.Е. Дадаскинова»</w:t>
            </w:r>
          </w:p>
        </w:tc>
        <w:tc>
          <w:tcPr>
            <w:tcW w:w="1871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Участие в организации</w:t>
            </w:r>
          </w:p>
        </w:tc>
        <w:tc>
          <w:tcPr>
            <w:tcW w:w="194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3E65">
              <w:rPr>
                <w:rFonts w:ascii="Times New Roman" w:hAnsi="Times New Roman"/>
                <w:sz w:val="24"/>
                <w:szCs w:val="24"/>
                <w:lang w:val="sah-RU"/>
              </w:rPr>
              <w:t>Сертификат от МР “Кырыкыйский наслег”, МБОУ “Кырыкыйская ООШ”</w:t>
            </w:r>
          </w:p>
        </w:tc>
        <w:tc>
          <w:tcPr>
            <w:tcW w:w="210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17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НПК, посвященный 80-летию писателя С.Е. Дадаскинова», конкурс чтецов </w:t>
            </w:r>
          </w:p>
        </w:tc>
        <w:tc>
          <w:tcPr>
            <w:tcW w:w="1871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F63E65" w:rsidRDefault="0074314B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65">
              <w:rPr>
                <w:rFonts w:ascii="Times New Roman" w:hAnsi="Times New Roman"/>
                <w:bCs/>
                <w:sz w:val="24"/>
                <w:szCs w:val="24"/>
              </w:rPr>
              <w:t xml:space="preserve">Грамота 2 место </w:t>
            </w:r>
          </w:p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10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17" w:type="dxa"/>
          </w:tcPr>
          <w:p w:rsidR="0074314B" w:rsidRPr="00F63E65" w:rsidRDefault="0074314B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bCs/>
                <w:sz w:val="24"/>
                <w:szCs w:val="24"/>
              </w:rPr>
              <w:t>Улусная выставка  «Айыл5а кэрэ бэлэ5э» и «Уеьээ Булуу айыл5ата»</w:t>
            </w:r>
          </w:p>
        </w:tc>
        <w:tc>
          <w:tcPr>
            <w:tcW w:w="1871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F63E65" w:rsidRDefault="0074314B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65">
              <w:rPr>
                <w:rFonts w:ascii="Times New Roman" w:hAnsi="Times New Roman"/>
                <w:bCs/>
                <w:sz w:val="24"/>
                <w:szCs w:val="24"/>
              </w:rPr>
              <w:t>Почетная грамота за активное участие от Верхневилюйского музея истории и этнографии, Инспекции охраны природы</w:t>
            </w:r>
          </w:p>
        </w:tc>
        <w:tc>
          <w:tcPr>
            <w:tcW w:w="210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517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НПК «Кемус тылла сомсуохха», </w:t>
            </w:r>
            <w:proofErr w:type="gramStart"/>
            <w:r w:rsidRPr="00F63E65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F63E65">
              <w:rPr>
                <w:rFonts w:ascii="Times New Roman" w:hAnsi="Times New Roman"/>
                <w:sz w:val="24"/>
                <w:szCs w:val="24"/>
              </w:rPr>
              <w:t xml:space="preserve"> поэту В.А. Алексееву </w:t>
            </w:r>
          </w:p>
        </w:tc>
        <w:tc>
          <w:tcPr>
            <w:tcW w:w="1871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>Участие в организации</w:t>
            </w:r>
          </w:p>
        </w:tc>
        <w:tc>
          <w:tcPr>
            <w:tcW w:w="194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3E6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Сертификат от МР “Кырыкыйский наслег”, МБОУ </w:t>
            </w:r>
            <w:r w:rsidRPr="00F63E65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“Кырыкыйская ООШ”</w:t>
            </w:r>
          </w:p>
        </w:tc>
        <w:tc>
          <w:tcPr>
            <w:tcW w:w="210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Улусный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 </w:t>
            </w:r>
          </w:p>
        </w:tc>
        <w:tc>
          <w:tcPr>
            <w:tcW w:w="2517" w:type="dxa"/>
          </w:tcPr>
          <w:p w:rsidR="0074314B" w:rsidRPr="00F63E65" w:rsidRDefault="0074314B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НПК «Кемус тылла сомсуохха», </w:t>
            </w:r>
            <w:proofErr w:type="gramStart"/>
            <w:r w:rsidRPr="00F63E65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F63E65">
              <w:rPr>
                <w:rFonts w:ascii="Times New Roman" w:hAnsi="Times New Roman"/>
                <w:sz w:val="24"/>
                <w:szCs w:val="24"/>
              </w:rPr>
              <w:t xml:space="preserve"> поэту В</w:t>
            </w:r>
            <w:r>
              <w:rPr>
                <w:rFonts w:ascii="Times New Roman" w:hAnsi="Times New Roman"/>
                <w:sz w:val="24"/>
                <w:szCs w:val="24"/>
              </w:rPr>
              <w:t>.А. Алексееву, конкурс докладов</w:t>
            </w:r>
          </w:p>
        </w:tc>
        <w:tc>
          <w:tcPr>
            <w:tcW w:w="1871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65">
              <w:rPr>
                <w:rFonts w:ascii="Times New Roman" w:hAnsi="Times New Roman"/>
                <w:bCs/>
                <w:sz w:val="24"/>
                <w:szCs w:val="24"/>
              </w:rPr>
              <w:t>Мэнэ сурук</w:t>
            </w:r>
          </w:p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3E65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</w:p>
        </w:tc>
        <w:tc>
          <w:tcPr>
            <w:tcW w:w="210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</w:tr>
      <w:tr w:rsidR="009774C7" w:rsidRPr="001D0C17" w:rsidTr="001D0C17">
        <w:tc>
          <w:tcPr>
            <w:tcW w:w="1135" w:type="dxa"/>
          </w:tcPr>
          <w:p w:rsidR="009774C7" w:rsidRPr="00F63E65" w:rsidRDefault="009774C7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17" w:type="dxa"/>
          </w:tcPr>
          <w:p w:rsidR="009774C7" w:rsidRPr="00F63E65" w:rsidRDefault="009774C7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«Пушкин сахпыт кыыма», конкурс чтецов</w:t>
            </w:r>
          </w:p>
        </w:tc>
        <w:tc>
          <w:tcPr>
            <w:tcW w:w="1871" w:type="dxa"/>
          </w:tcPr>
          <w:p w:rsidR="009774C7" w:rsidRPr="00F63E65" w:rsidRDefault="009774C7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1944" w:type="dxa"/>
          </w:tcPr>
          <w:p w:rsidR="009774C7" w:rsidRPr="00F63E65" w:rsidRDefault="009774C7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Сертификат </w:t>
            </w:r>
          </w:p>
        </w:tc>
        <w:tc>
          <w:tcPr>
            <w:tcW w:w="2104" w:type="dxa"/>
          </w:tcPr>
          <w:p w:rsidR="009774C7" w:rsidRPr="00F63E65" w:rsidRDefault="009774C7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</w:tr>
      <w:tr w:rsidR="008E378B" w:rsidRPr="001D0C17" w:rsidTr="001D0C17">
        <w:tc>
          <w:tcPr>
            <w:tcW w:w="1135" w:type="dxa"/>
          </w:tcPr>
          <w:p w:rsidR="008E378B" w:rsidRPr="00F63E65" w:rsidRDefault="008E378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17" w:type="dxa"/>
          </w:tcPr>
          <w:p w:rsidR="008E378B" w:rsidRPr="008E378B" w:rsidRDefault="008E378B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sz w:val="24"/>
                <w:szCs w:val="24"/>
              </w:rPr>
              <w:t>убулуойдээх «Манчаары оонньуулара»</w:t>
            </w:r>
          </w:p>
        </w:tc>
        <w:tc>
          <w:tcPr>
            <w:tcW w:w="1871" w:type="dxa"/>
          </w:tcPr>
          <w:p w:rsidR="008E378B" w:rsidRPr="00F63E65" w:rsidRDefault="008E378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</w:t>
            </w:r>
          </w:p>
        </w:tc>
        <w:tc>
          <w:tcPr>
            <w:tcW w:w="1944" w:type="dxa"/>
          </w:tcPr>
          <w:p w:rsidR="008E378B" w:rsidRPr="00F63E65" w:rsidRDefault="008E378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Махтал сурук</w:t>
            </w:r>
          </w:p>
        </w:tc>
        <w:tc>
          <w:tcPr>
            <w:tcW w:w="2104" w:type="dxa"/>
          </w:tcPr>
          <w:p w:rsidR="008E378B" w:rsidRPr="00F63E65" w:rsidRDefault="008E378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</w:tr>
      <w:tr w:rsidR="009774C7" w:rsidRPr="001D0C17" w:rsidTr="001D0C17">
        <w:tc>
          <w:tcPr>
            <w:tcW w:w="1135" w:type="dxa"/>
          </w:tcPr>
          <w:p w:rsidR="009774C7" w:rsidRDefault="009774C7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17" w:type="dxa"/>
          </w:tcPr>
          <w:p w:rsidR="009774C7" w:rsidRPr="009774C7" w:rsidRDefault="009774C7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Н.С.-Ынта Никиитэ олонхотун толорууга кустовой курэх</w:t>
            </w:r>
          </w:p>
        </w:tc>
        <w:tc>
          <w:tcPr>
            <w:tcW w:w="1871" w:type="dxa"/>
          </w:tcPr>
          <w:p w:rsidR="009774C7" w:rsidRDefault="009774C7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1944" w:type="dxa"/>
          </w:tcPr>
          <w:p w:rsidR="009774C7" w:rsidRDefault="009774C7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Туоьу сурук</w:t>
            </w:r>
          </w:p>
        </w:tc>
        <w:tc>
          <w:tcPr>
            <w:tcW w:w="2104" w:type="dxa"/>
          </w:tcPr>
          <w:p w:rsidR="009774C7" w:rsidRDefault="009774C7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Кустовой</w:t>
            </w:r>
          </w:p>
          <w:p w:rsidR="009774C7" w:rsidRDefault="009774C7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14B" w:rsidRPr="001D0C17" w:rsidTr="001D0C17">
        <w:tc>
          <w:tcPr>
            <w:tcW w:w="1135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17" w:type="dxa"/>
          </w:tcPr>
          <w:p w:rsidR="0074314B" w:rsidRPr="00F63E65" w:rsidRDefault="0074314B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 дьыллаа5ы о5ону сайыннарар оонньуур курэ5э</w:t>
            </w:r>
          </w:p>
        </w:tc>
        <w:tc>
          <w:tcPr>
            <w:tcW w:w="1871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104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«Ромашка»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17" w:type="dxa"/>
          </w:tcPr>
          <w:p w:rsidR="0074314B" w:rsidRDefault="0074314B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национальным настольным играм «Хабылык, хаамыска»</w:t>
            </w:r>
          </w:p>
        </w:tc>
        <w:tc>
          <w:tcPr>
            <w:tcW w:w="1871" w:type="dxa"/>
          </w:tcPr>
          <w:p w:rsid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104" w:type="dxa"/>
          </w:tcPr>
          <w:p w:rsid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F63E65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517" w:type="dxa"/>
          </w:tcPr>
          <w:p w:rsidR="0074314B" w:rsidRPr="00F63E65" w:rsidRDefault="0074314B" w:rsidP="00FA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E65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8E378B">
              <w:rPr>
                <w:rFonts w:ascii="Times New Roman" w:hAnsi="Times New Roman"/>
                <w:sz w:val="24"/>
                <w:szCs w:val="24"/>
              </w:rPr>
              <w:t>ивно-массовом</w:t>
            </w:r>
            <w:proofErr w:type="gramEnd"/>
            <w:r w:rsidR="008E378B">
              <w:rPr>
                <w:rFonts w:ascii="Times New Roman" w:hAnsi="Times New Roman"/>
                <w:sz w:val="24"/>
                <w:szCs w:val="24"/>
              </w:rPr>
              <w:t xml:space="preserve"> кросс «Кросс нации</w:t>
            </w:r>
            <w:r w:rsidRPr="00F63E65">
              <w:rPr>
                <w:rFonts w:ascii="Times New Roman" w:hAnsi="Times New Roman"/>
                <w:sz w:val="24"/>
                <w:szCs w:val="24"/>
              </w:rPr>
              <w:t>» среди работников  МБОУ «Кырыкыйская ООШ»</w:t>
            </w:r>
          </w:p>
        </w:tc>
        <w:tc>
          <w:tcPr>
            <w:tcW w:w="1871" w:type="dxa"/>
          </w:tcPr>
          <w:p w:rsidR="0074314B" w:rsidRPr="00F63E65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F63E65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4314B" w:rsidRPr="00F63E65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65">
              <w:rPr>
                <w:rFonts w:ascii="Times New Roman" w:hAnsi="Times New Roman"/>
                <w:sz w:val="24"/>
                <w:szCs w:val="24"/>
              </w:rPr>
              <w:t xml:space="preserve">Наслег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17" w:type="dxa"/>
          </w:tcPr>
          <w:p w:rsidR="0074314B" w:rsidRDefault="0074314B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волейболу среди учащихся, родителей и учителей</w:t>
            </w:r>
          </w:p>
        </w:tc>
        <w:tc>
          <w:tcPr>
            <w:tcW w:w="1871" w:type="dxa"/>
          </w:tcPr>
          <w:p w:rsid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104" w:type="dxa"/>
          </w:tcPr>
          <w:p w:rsid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161CA9" w:rsidRPr="001D0C17" w:rsidTr="001D0C17">
        <w:tc>
          <w:tcPr>
            <w:tcW w:w="1135" w:type="dxa"/>
          </w:tcPr>
          <w:p w:rsidR="00161CA9" w:rsidRDefault="00161CA9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17" w:type="dxa"/>
          </w:tcPr>
          <w:p w:rsidR="00161CA9" w:rsidRDefault="00161CA9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новогодних инсценировок</w:t>
            </w:r>
          </w:p>
        </w:tc>
        <w:tc>
          <w:tcPr>
            <w:tcW w:w="1871" w:type="dxa"/>
          </w:tcPr>
          <w:p w:rsidR="00161CA9" w:rsidRDefault="00161CA9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161CA9" w:rsidRDefault="00161CA9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(коллективное)</w:t>
            </w:r>
          </w:p>
        </w:tc>
        <w:tc>
          <w:tcPr>
            <w:tcW w:w="1944" w:type="dxa"/>
          </w:tcPr>
          <w:p w:rsidR="00161CA9" w:rsidRDefault="00161CA9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161CA9" w:rsidRDefault="00161CA9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17" w:type="dxa"/>
          </w:tcPr>
          <w:p w:rsidR="0074314B" w:rsidRPr="0074314B" w:rsidRDefault="0074314B" w:rsidP="000430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Ыьыах -2015, Семейный конкурс «Туьулгэлээн олоруу»</w:t>
            </w:r>
          </w:p>
        </w:tc>
        <w:tc>
          <w:tcPr>
            <w:tcW w:w="1871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4B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</w:p>
        </w:tc>
        <w:tc>
          <w:tcPr>
            <w:tcW w:w="2104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Наслег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F63E65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17" w:type="dxa"/>
          </w:tcPr>
          <w:p w:rsidR="0074314B" w:rsidRPr="00F63E65" w:rsidRDefault="0074314B" w:rsidP="0044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волейболу между матерями «туолбэ»</w:t>
            </w:r>
          </w:p>
        </w:tc>
        <w:tc>
          <w:tcPr>
            <w:tcW w:w="1871" w:type="dxa"/>
          </w:tcPr>
          <w:p w:rsidR="0074314B" w:rsidRPr="00F63E65" w:rsidRDefault="008E378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F63E65" w:rsidRDefault="008E378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104" w:type="dxa"/>
          </w:tcPr>
          <w:p w:rsidR="0074314B" w:rsidRPr="00F63E65" w:rsidRDefault="008E378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Наслег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17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Ток-шоу, </w:t>
            </w:r>
            <w:proofErr w:type="gramStart"/>
            <w:r w:rsidRPr="0074314B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74314B">
              <w:rPr>
                <w:rFonts w:ascii="Times New Roman" w:hAnsi="Times New Roman"/>
                <w:sz w:val="24"/>
                <w:szCs w:val="24"/>
              </w:rPr>
              <w:t xml:space="preserve"> Дню родного языка</w:t>
            </w:r>
          </w:p>
        </w:tc>
        <w:tc>
          <w:tcPr>
            <w:tcW w:w="1871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4314B">
              <w:rPr>
                <w:rFonts w:ascii="Times New Roman" w:hAnsi="Times New Roman"/>
                <w:sz w:val="24"/>
                <w:szCs w:val="24"/>
                <w:lang w:val="sah-RU"/>
              </w:rPr>
              <w:t>Грамота 1 место от КДУ с. Кырыкый</w:t>
            </w:r>
          </w:p>
        </w:tc>
        <w:tc>
          <w:tcPr>
            <w:tcW w:w="2104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Наслег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17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Викторина ко Дню учителя </w:t>
            </w:r>
          </w:p>
        </w:tc>
        <w:tc>
          <w:tcPr>
            <w:tcW w:w="1871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44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431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Грамота </w:t>
            </w:r>
            <w:r w:rsidRPr="0074314B">
              <w:rPr>
                <w:rFonts w:ascii="Times New Roman" w:hAnsi="Times New Roman"/>
                <w:sz w:val="24"/>
                <w:szCs w:val="24"/>
              </w:rPr>
              <w:t>2</w:t>
            </w:r>
            <w:r w:rsidRPr="007431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место</w:t>
            </w:r>
          </w:p>
        </w:tc>
        <w:tc>
          <w:tcPr>
            <w:tcW w:w="2104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17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Битва хоров «Песни военных лет»</w:t>
            </w:r>
          </w:p>
        </w:tc>
        <w:tc>
          <w:tcPr>
            <w:tcW w:w="1871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Участие (коллективное)</w:t>
            </w:r>
          </w:p>
        </w:tc>
        <w:tc>
          <w:tcPr>
            <w:tcW w:w="1944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431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 место </w:t>
            </w:r>
          </w:p>
        </w:tc>
        <w:tc>
          <w:tcPr>
            <w:tcW w:w="2104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Наслег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17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Битва хоров «Комсомольские песни»</w:t>
            </w:r>
          </w:p>
        </w:tc>
        <w:tc>
          <w:tcPr>
            <w:tcW w:w="1871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Участие (коллективное)</w:t>
            </w:r>
          </w:p>
        </w:tc>
        <w:tc>
          <w:tcPr>
            <w:tcW w:w="1944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04" w:type="dxa"/>
          </w:tcPr>
          <w:p w:rsidR="0074314B" w:rsidRPr="0074314B" w:rsidRDefault="0074314B" w:rsidP="00FA69AC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Наслег </w:t>
            </w:r>
          </w:p>
        </w:tc>
      </w:tr>
      <w:tr w:rsidR="0074314B" w:rsidRPr="001D0C17" w:rsidTr="001D0C17">
        <w:tc>
          <w:tcPr>
            <w:tcW w:w="1135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17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1871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944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4314B">
              <w:rPr>
                <w:rFonts w:ascii="Times New Roman" w:hAnsi="Times New Roman"/>
                <w:sz w:val="24"/>
                <w:szCs w:val="24"/>
                <w:lang w:val="sah-RU"/>
              </w:rPr>
              <w:t>Сертификат от администарции КООШ</w:t>
            </w:r>
          </w:p>
        </w:tc>
        <w:tc>
          <w:tcPr>
            <w:tcW w:w="2104" w:type="dxa"/>
          </w:tcPr>
          <w:p w:rsidR="0074314B" w:rsidRPr="0074314B" w:rsidRDefault="0074314B" w:rsidP="001D0C17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4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</w:tbl>
    <w:p w:rsidR="000972FB" w:rsidRDefault="000972FB" w:rsidP="00C6661C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661C" w:rsidRPr="00923A21" w:rsidRDefault="008D0E41" w:rsidP="00C6661C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3A2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0972FB" w:rsidRPr="00923A21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="00C6661C" w:rsidRPr="00923A21">
        <w:rPr>
          <w:rFonts w:ascii="Times New Roman" w:hAnsi="Times New Roman"/>
          <w:b/>
          <w:bCs/>
          <w:sz w:val="24"/>
          <w:szCs w:val="24"/>
        </w:rPr>
        <w:t>. Звания, награды, поощрения благодарности, знаки отличия.</w:t>
      </w:r>
    </w:p>
    <w:p w:rsidR="008D0E41" w:rsidRPr="00923A21" w:rsidRDefault="008D0E41" w:rsidP="00C6661C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78F" w:rsidRDefault="009774C7" w:rsidP="00DA28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4C7">
        <w:rPr>
          <w:rFonts w:ascii="Times New Roman" w:hAnsi="Times New Roman"/>
          <w:sz w:val="24"/>
          <w:szCs w:val="24"/>
        </w:rPr>
        <w:t>Почетная грамота МО Р</w:t>
      </w:r>
      <w:proofErr w:type="gramStart"/>
      <w:r w:rsidRPr="009774C7">
        <w:rPr>
          <w:rFonts w:ascii="Times New Roman" w:hAnsi="Times New Roman"/>
          <w:sz w:val="24"/>
          <w:szCs w:val="24"/>
        </w:rPr>
        <w:t>С(</w:t>
      </w:r>
      <w:proofErr w:type="gramEnd"/>
      <w:r w:rsidRPr="009774C7">
        <w:rPr>
          <w:rFonts w:ascii="Times New Roman" w:hAnsi="Times New Roman"/>
          <w:sz w:val="24"/>
          <w:szCs w:val="24"/>
        </w:rPr>
        <w:t>Я), 2016</w:t>
      </w:r>
      <w:r w:rsidR="006E678F" w:rsidRPr="009774C7">
        <w:rPr>
          <w:rFonts w:ascii="Times New Roman" w:hAnsi="Times New Roman"/>
          <w:sz w:val="24"/>
          <w:szCs w:val="24"/>
        </w:rPr>
        <w:t xml:space="preserve">; </w:t>
      </w:r>
    </w:p>
    <w:p w:rsidR="009D7A3C" w:rsidRPr="009774C7" w:rsidRDefault="009D7A3C" w:rsidP="00DA28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Благодарность за </w:t>
      </w:r>
      <w:r w:rsidRPr="003A2BC6">
        <w:rPr>
          <w:rFonts w:ascii="Times New Roman" w:hAnsi="Times New Roman"/>
          <w:sz w:val="24"/>
          <w:szCs w:val="24"/>
        </w:rPr>
        <w:t>помощь в организации и проведении</w:t>
      </w:r>
      <w:r>
        <w:rPr>
          <w:rFonts w:ascii="Times New Roman" w:hAnsi="Times New Roman"/>
          <w:sz w:val="24"/>
          <w:szCs w:val="24"/>
        </w:rPr>
        <w:t xml:space="preserve"> XX </w:t>
      </w:r>
      <w:proofErr w:type="gramStart"/>
      <w:r>
        <w:rPr>
          <w:rFonts w:ascii="Times New Roman" w:hAnsi="Times New Roman"/>
          <w:sz w:val="24"/>
          <w:szCs w:val="24"/>
        </w:rPr>
        <w:t>юбилейных</w:t>
      </w:r>
      <w:proofErr w:type="gramEnd"/>
      <w:r>
        <w:rPr>
          <w:rFonts w:ascii="Times New Roman" w:hAnsi="Times New Roman"/>
          <w:sz w:val="24"/>
          <w:szCs w:val="24"/>
        </w:rPr>
        <w:t xml:space="preserve">  «Игры Манчаары»</w:t>
      </w:r>
    </w:p>
    <w:p w:rsidR="008D0E41" w:rsidRPr="009774C7" w:rsidRDefault="006E678F" w:rsidP="00DA289C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4C7">
        <w:rPr>
          <w:rFonts w:ascii="Times New Roman" w:hAnsi="Times New Roman"/>
          <w:bCs/>
          <w:sz w:val="24"/>
          <w:szCs w:val="24"/>
        </w:rPr>
        <w:t>Грамота от школьного профсоюза за активное участие в разных школьных и улусных мероприятиях, 2014;</w:t>
      </w:r>
    </w:p>
    <w:p w:rsidR="00930F6E" w:rsidRDefault="00930F6E" w:rsidP="00DA289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4C7">
        <w:rPr>
          <w:rFonts w:ascii="Times New Roman" w:hAnsi="Times New Roman"/>
          <w:bCs/>
          <w:sz w:val="24"/>
          <w:szCs w:val="24"/>
        </w:rPr>
        <w:t>Благодарность за активное участие в работе проек</w:t>
      </w:r>
      <w:r w:rsidR="009774C7" w:rsidRPr="009774C7">
        <w:rPr>
          <w:rFonts w:ascii="Times New Roman" w:hAnsi="Times New Roman"/>
          <w:bCs/>
          <w:sz w:val="24"/>
          <w:szCs w:val="24"/>
        </w:rPr>
        <w:t>та  «Ребус», 2014</w:t>
      </w:r>
      <w:r w:rsidRPr="009774C7">
        <w:rPr>
          <w:rFonts w:ascii="Times New Roman" w:hAnsi="Times New Roman"/>
          <w:bCs/>
          <w:sz w:val="24"/>
          <w:szCs w:val="24"/>
        </w:rPr>
        <w:t xml:space="preserve"> г.; </w:t>
      </w:r>
    </w:p>
    <w:p w:rsidR="000D741E" w:rsidRDefault="000D741E" w:rsidP="00DA289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4C7">
        <w:rPr>
          <w:rFonts w:ascii="Times New Roman" w:hAnsi="Times New Roman"/>
          <w:bCs/>
          <w:sz w:val="24"/>
          <w:szCs w:val="24"/>
        </w:rPr>
        <w:t>Благодарность</w:t>
      </w:r>
      <w:r>
        <w:rPr>
          <w:rFonts w:ascii="Times New Roman" w:hAnsi="Times New Roman"/>
          <w:bCs/>
          <w:sz w:val="24"/>
          <w:szCs w:val="24"/>
        </w:rPr>
        <w:t xml:space="preserve"> учителю от учеников-выпускников, 2016</w:t>
      </w:r>
    </w:p>
    <w:p w:rsidR="009774C7" w:rsidRPr="009774C7" w:rsidRDefault="009774C7" w:rsidP="00DA289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9774C7">
        <w:rPr>
          <w:rFonts w:ascii="Times New Roman" w:hAnsi="Times New Roman"/>
          <w:sz w:val="24"/>
          <w:szCs w:val="24"/>
        </w:rPr>
        <w:t>Туоьу сурук</w:t>
      </w:r>
      <w:r>
        <w:rPr>
          <w:rFonts w:ascii="Times New Roman" w:hAnsi="Times New Roman"/>
          <w:sz w:val="24"/>
          <w:szCs w:val="24"/>
        </w:rPr>
        <w:t>, Кырыкый нэьилиэгэ С.Е.Дадаскинов 80</w:t>
      </w:r>
      <w:r w:rsidRPr="009774C7">
        <w:rPr>
          <w:rFonts w:ascii="Times New Roman" w:hAnsi="Times New Roman"/>
          <w:sz w:val="24"/>
          <w:szCs w:val="24"/>
        </w:rPr>
        <w:t xml:space="preserve"> сааьыгар аналлаах тэрээьиннэ кех</w:t>
      </w:r>
      <w:r w:rsidR="00830383">
        <w:rPr>
          <w:rFonts w:ascii="Times New Roman" w:hAnsi="Times New Roman"/>
          <w:sz w:val="24"/>
          <w:szCs w:val="24"/>
        </w:rPr>
        <w:t>теех кыттыыны ылбытын иьин, 2013</w:t>
      </w:r>
      <w:r w:rsidRPr="009774C7">
        <w:rPr>
          <w:rFonts w:ascii="Times New Roman" w:hAnsi="Times New Roman"/>
          <w:sz w:val="24"/>
          <w:szCs w:val="24"/>
        </w:rPr>
        <w:t>;</w:t>
      </w:r>
    </w:p>
    <w:p w:rsidR="006E678F" w:rsidRPr="009774C7" w:rsidRDefault="002B373D" w:rsidP="00DA289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4C7">
        <w:rPr>
          <w:rFonts w:ascii="Times New Roman" w:hAnsi="Times New Roman"/>
          <w:sz w:val="24"/>
          <w:szCs w:val="24"/>
        </w:rPr>
        <w:t>Туоьу сурук, Кырыкый нэьилиэгэ В.А.Алексеев 65 сааьыгар аналлаах тэрээьиннэ кехтеех кыттыыны ылбытын иьин, 2014;</w:t>
      </w:r>
    </w:p>
    <w:p w:rsidR="003B5751" w:rsidRPr="003A2BC6" w:rsidRDefault="003A2BC6" w:rsidP="00DA289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2BC6">
        <w:rPr>
          <w:rFonts w:ascii="Times New Roman" w:hAnsi="Times New Roman"/>
          <w:sz w:val="24"/>
          <w:szCs w:val="24"/>
        </w:rPr>
        <w:t>Благодарность за помощь в организации и проведении конкурса проекта «Новый урок», 2014</w:t>
      </w:r>
      <w:r w:rsidR="003B5751" w:rsidRPr="003A2BC6">
        <w:rPr>
          <w:rFonts w:ascii="Times New Roman" w:hAnsi="Times New Roman"/>
          <w:sz w:val="24"/>
          <w:szCs w:val="24"/>
        </w:rPr>
        <w:t xml:space="preserve"> г.;</w:t>
      </w:r>
    </w:p>
    <w:p w:rsidR="003B5751" w:rsidRPr="003A2BC6" w:rsidRDefault="003B5751" w:rsidP="00DA289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2BC6">
        <w:rPr>
          <w:rFonts w:ascii="Times New Roman" w:hAnsi="Times New Roman"/>
          <w:sz w:val="24"/>
          <w:szCs w:val="24"/>
        </w:rPr>
        <w:t>Благодарность учителю за организацию и проведение Всероссийской олимпиады (гуманитарный цикл), ФГОС ТЕСТ, 2014 г.;</w:t>
      </w:r>
    </w:p>
    <w:p w:rsidR="003B5751" w:rsidRPr="003A2BC6" w:rsidRDefault="003B5751" w:rsidP="00DA289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2BC6">
        <w:rPr>
          <w:rFonts w:ascii="Times New Roman" w:hAnsi="Times New Roman"/>
          <w:sz w:val="24"/>
          <w:szCs w:val="24"/>
        </w:rPr>
        <w:t>Благодарность учителю за организацию и проведение Всероссийской викторины «Человек и космос», ФГОС ТЕСТ, 2014 г.;</w:t>
      </w:r>
    </w:p>
    <w:p w:rsidR="003A2BC6" w:rsidRPr="003A2BC6" w:rsidRDefault="003A2BC6" w:rsidP="00DA289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за педагогическое мастерство в руководстве коллектива-участника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3A2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республиканского фестиваля «Первые шаги» в рамках международного фестиваля «Бриллиантовые нотки», 2016</w:t>
      </w:r>
    </w:p>
    <w:p w:rsidR="00930F6E" w:rsidRPr="00923A21" w:rsidRDefault="000972FB" w:rsidP="000972FB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23A21">
        <w:rPr>
          <w:rFonts w:ascii="Times New Roman" w:hAnsi="Times New Roman"/>
          <w:b/>
          <w:sz w:val="24"/>
          <w:szCs w:val="24"/>
        </w:rPr>
        <w:t xml:space="preserve">Раздел </w:t>
      </w:r>
      <w:r w:rsidRPr="00923A21">
        <w:rPr>
          <w:rFonts w:ascii="Times New Roman" w:hAnsi="Times New Roman"/>
          <w:b/>
          <w:sz w:val="24"/>
          <w:szCs w:val="24"/>
          <w:lang w:val="en-US"/>
        </w:rPr>
        <w:t xml:space="preserve">XVI. </w:t>
      </w:r>
      <w:r w:rsidR="00C6661C" w:rsidRPr="00923A21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tbl>
      <w:tblPr>
        <w:tblW w:w="0" w:type="auto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2786"/>
        <w:gridCol w:w="2189"/>
        <w:gridCol w:w="1770"/>
        <w:gridCol w:w="2685"/>
      </w:tblGrid>
      <w:tr w:rsidR="009D5DE8" w:rsidRPr="00DE1E86" w:rsidTr="009D5DE8">
        <w:tc>
          <w:tcPr>
            <w:tcW w:w="549" w:type="dxa"/>
            <w:vAlign w:val="center"/>
          </w:tcPr>
          <w:p w:rsidR="00443199" w:rsidRPr="00941889" w:rsidRDefault="00443199" w:rsidP="004431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8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443199" w:rsidRPr="00941889" w:rsidRDefault="00443199" w:rsidP="004431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8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89" w:type="dxa"/>
          </w:tcPr>
          <w:p w:rsidR="00443199" w:rsidRPr="00941889" w:rsidRDefault="00443199" w:rsidP="004431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88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70" w:type="dxa"/>
          </w:tcPr>
          <w:p w:rsidR="00443199" w:rsidRPr="00941889" w:rsidRDefault="00443199" w:rsidP="004431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88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85" w:type="dxa"/>
          </w:tcPr>
          <w:p w:rsidR="00443199" w:rsidRPr="00941889" w:rsidRDefault="00443199" w:rsidP="004431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889">
              <w:rPr>
                <w:rFonts w:ascii="Times New Roman" w:hAnsi="Times New Roman"/>
                <w:b/>
                <w:sz w:val="24"/>
                <w:szCs w:val="24"/>
              </w:rPr>
              <w:t>Организатор курсов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941889" w:rsidRPr="009D5DE8" w:rsidRDefault="00941889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89">
              <w:rPr>
                <w:rFonts w:ascii="Times New Roman" w:hAnsi="Times New Roman"/>
                <w:sz w:val="24"/>
                <w:szCs w:val="24"/>
              </w:rPr>
              <w:t>Краткосрочное повышение квалификации «Актуальные 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преподавания ОРКСЭ в ОУ», 72 </w:t>
            </w:r>
            <w:r w:rsidRPr="00941889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2189" w:type="dxa"/>
          </w:tcPr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89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770" w:type="dxa"/>
          </w:tcPr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89">
              <w:rPr>
                <w:rFonts w:ascii="Times New Roman" w:hAnsi="Times New Roman"/>
                <w:sz w:val="24"/>
                <w:szCs w:val="24"/>
              </w:rPr>
              <w:t>2014 Удостоверение №2001</w:t>
            </w:r>
          </w:p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89">
              <w:rPr>
                <w:rFonts w:ascii="Times New Roman" w:hAnsi="Times New Roman"/>
                <w:sz w:val="24"/>
                <w:szCs w:val="24"/>
              </w:rPr>
              <w:t xml:space="preserve">Сертификат на право преподавания комплексного учебного курса </w:t>
            </w:r>
            <w:r w:rsidRPr="00941889">
              <w:rPr>
                <w:rFonts w:ascii="Times New Roman" w:hAnsi="Times New Roman"/>
                <w:sz w:val="24"/>
                <w:szCs w:val="24"/>
              </w:rPr>
              <w:lastRenderedPageBreak/>
              <w:t>«ОРКСЭ», 2014</w:t>
            </w:r>
          </w:p>
        </w:tc>
        <w:tc>
          <w:tcPr>
            <w:tcW w:w="2685" w:type="dxa"/>
          </w:tcPr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89">
              <w:rPr>
                <w:rFonts w:ascii="Times New Roman" w:hAnsi="Times New Roman"/>
                <w:sz w:val="24"/>
                <w:szCs w:val="24"/>
              </w:rPr>
              <w:lastRenderedPageBreak/>
              <w:t>ИРО и ПК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941889" w:rsidRPr="009D5DE8" w:rsidRDefault="00941889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6" w:type="dxa"/>
          </w:tcPr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«Психолого-педагогические основы профилактики суицидального поведения несовершеннолетних в ОУ», 72 часа</w:t>
            </w:r>
          </w:p>
        </w:tc>
        <w:tc>
          <w:tcPr>
            <w:tcW w:w="2189" w:type="dxa"/>
          </w:tcPr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770" w:type="dxa"/>
          </w:tcPr>
          <w:p w:rsid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№1912</w:t>
            </w:r>
          </w:p>
        </w:tc>
        <w:tc>
          <w:tcPr>
            <w:tcW w:w="2685" w:type="dxa"/>
          </w:tcPr>
          <w:p w:rsidR="00941889" w:rsidRP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непрерыного профессионального образования СВФУ им.М.К.Аммосова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941889" w:rsidRPr="009D5DE8" w:rsidRDefault="00941889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 «Об основах системы профилактики безнадзорности и правонарушений несовершеннолетних» №120-ФЗ</w:t>
            </w:r>
          </w:p>
          <w:p w:rsidR="000B7C41" w:rsidRDefault="000B7C41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С.Верхневилюйск</w:t>
            </w:r>
          </w:p>
        </w:tc>
        <w:tc>
          <w:tcPr>
            <w:tcW w:w="1770" w:type="dxa"/>
          </w:tcPr>
          <w:p w:rsid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941889" w:rsidRDefault="0094188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685" w:type="dxa"/>
          </w:tcPr>
          <w:p w:rsidR="00941889" w:rsidRDefault="000B7C41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«РЦПМСС» МО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0B7C41" w:rsidRPr="009D5DE8" w:rsidRDefault="009D5DE8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0B7C41" w:rsidRDefault="000B7C41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теме </w:t>
            </w:r>
            <w:r w:rsidRPr="00A85B88">
              <w:rPr>
                <w:rFonts w:ascii="Times New Roman" w:hAnsi="Times New Roman"/>
                <w:sz w:val="24"/>
                <w:szCs w:val="24"/>
              </w:rPr>
              <w:t>«Деятельность образовательной организации в уловиях внедрения ФЗ «Об образовании в РФ» №273-ФЗ»</w:t>
            </w:r>
          </w:p>
        </w:tc>
        <w:tc>
          <w:tcPr>
            <w:tcW w:w="2189" w:type="dxa"/>
          </w:tcPr>
          <w:p w:rsidR="000B7C41" w:rsidRDefault="000B7C41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Верхневилюйск</w:t>
            </w:r>
          </w:p>
        </w:tc>
        <w:tc>
          <w:tcPr>
            <w:tcW w:w="1770" w:type="dxa"/>
          </w:tcPr>
          <w:p w:rsidR="000B7C41" w:rsidRDefault="000B7C41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B7C41" w:rsidRDefault="000B7C41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685" w:type="dxa"/>
          </w:tcPr>
          <w:p w:rsidR="000B7C41" w:rsidRDefault="000B7C41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№5 им.Н.О.Кривошапкина»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0B7C41" w:rsidRPr="009D5DE8" w:rsidRDefault="009D5DE8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0B7C41" w:rsidRDefault="000B7C41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«Википедия и систематизация знаний»</w:t>
            </w:r>
          </w:p>
        </w:tc>
        <w:tc>
          <w:tcPr>
            <w:tcW w:w="2189" w:type="dxa"/>
          </w:tcPr>
          <w:p w:rsidR="000B7C41" w:rsidRDefault="000B7C41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Хоро Верхневилюйского улуса</w:t>
            </w:r>
          </w:p>
        </w:tc>
        <w:tc>
          <w:tcPr>
            <w:tcW w:w="1770" w:type="dxa"/>
          </w:tcPr>
          <w:p w:rsidR="000B7C41" w:rsidRDefault="0034285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85" w:type="dxa"/>
          </w:tcPr>
          <w:p w:rsidR="000B7C41" w:rsidRDefault="00342859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«Виким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едиа РУ»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9D5DE8" w:rsidRPr="009D5DE8" w:rsidRDefault="009D5DE8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9D5DE8" w:rsidRPr="009D5DE8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Повышение квалификации «Конструирование современного урока в условиях ФГОС», 144 ч.</w:t>
            </w:r>
          </w:p>
        </w:tc>
        <w:tc>
          <w:tcPr>
            <w:tcW w:w="2189" w:type="dxa"/>
          </w:tcPr>
          <w:p w:rsidR="009D5DE8" w:rsidRPr="009D5DE8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 xml:space="preserve">с. Верхневилюйск </w:t>
            </w:r>
          </w:p>
        </w:tc>
        <w:tc>
          <w:tcPr>
            <w:tcW w:w="1770" w:type="dxa"/>
          </w:tcPr>
          <w:p w:rsidR="009D5DE8" w:rsidRPr="009D5DE8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2015, удостоверение</w:t>
            </w:r>
          </w:p>
          <w:p w:rsidR="009D5DE8" w:rsidRPr="009D5DE8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№386</w:t>
            </w:r>
          </w:p>
        </w:tc>
        <w:tc>
          <w:tcPr>
            <w:tcW w:w="2685" w:type="dxa"/>
          </w:tcPr>
          <w:p w:rsidR="009D5DE8" w:rsidRPr="009D5DE8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  <w:lang w:val="sah-RU"/>
              </w:rPr>
              <w:t>Издательство “Дрофа”, Центр доп.образования “Образование. Плюс”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9D5DE8" w:rsidRPr="009D5DE8" w:rsidRDefault="009D5DE8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41">
              <w:rPr>
                <w:rFonts w:ascii="Times New Roman" w:hAnsi="Times New Roman"/>
                <w:sz w:val="24"/>
                <w:szCs w:val="24"/>
              </w:rPr>
              <w:t>Улусный семинар – практикум. Открытый урок по окружающему миру  «Транспорт»</w:t>
            </w:r>
          </w:p>
        </w:tc>
        <w:tc>
          <w:tcPr>
            <w:tcW w:w="2189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41">
              <w:rPr>
                <w:rFonts w:ascii="Times New Roman" w:hAnsi="Times New Roman"/>
                <w:sz w:val="24"/>
                <w:szCs w:val="24"/>
              </w:rPr>
              <w:t xml:space="preserve">с. Хоро </w:t>
            </w:r>
          </w:p>
        </w:tc>
        <w:tc>
          <w:tcPr>
            <w:tcW w:w="1770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41">
              <w:rPr>
                <w:rFonts w:ascii="Times New Roman" w:hAnsi="Times New Roman"/>
                <w:sz w:val="24"/>
                <w:szCs w:val="24"/>
              </w:rPr>
              <w:t xml:space="preserve">2015, сертификат </w:t>
            </w:r>
          </w:p>
        </w:tc>
        <w:tc>
          <w:tcPr>
            <w:tcW w:w="2685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B7C41">
              <w:rPr>
                <w:rFonts w:ascii="Times New Roman" w:hAnsi="Times New Roman"/>
                <w:sz w:val="24"/>
                <w:szCs w:val="24"/>
                <w:lang w:val="sah-RU"/>
              </w:rPr>
              <w:t>МКУ УО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9D5DE8" w:rsidRPr="009D5DE8" w:rsidRDefault="009D5DE8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41">
              <w:rPr>
                <w:rFonts w:ascii="Times New Roman" w:hAnsi="Times New Roman"/>
                <w:sz w:val="24"/>
                <w:szCs w:val="24"/>
              </w:rPr>
              <w:t xml:space="preserve">Семинар по ОГЭ, ЕГЭ -2016 </w:t>
            </w:r>
          </w:p>
        </w:tc>
        <w:tc>
          <w:tcPr>
            <w:tcW w:w="2189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41">
              <w:rPr>
                <w:rFonts w:ascii="Times New Roman" w:hAnsi="Times New Roman"/>
                <w:sz w:val="24"/>
                <w:szCs w:val="24"/>
              </w:rPr>
              <w:t>с. Хоро</w:t>
            </w:r>
          </w:p>
        </w:tc>
        <w:tc>
          <w:tcPr>
            <w:tcW w:w="1770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4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2685" w:type="dxa"/>
          </w:tcPr>
          <w:p w:rsidR="009D5DE8" w:rsidRPr="009D5DE8" w:rsidRDefault="009D5DE8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9D5DE8" w:rsidRPr="009D5DE8" w:rsidRDefault="009D5DE8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41">
              <w:rPr>
                <w:rFonts w:ascii="Times New Roman" w:hAnsi="Times New Roman"/>
                <w:sz w:val="24"/>
                <w:szCs w:val="24"/>
              </w:rPr>
              <w:t>Семинар по ОГЭ -2017</w:t>
            </w:r>
          </w:p>
        </w:tc>
        <w:tc>
          <w:tcPr>
            <w:tcW w:w="2189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41">
              <w:rPr>
                <w:rFonts w:ascii="Times New Roman" w:hAnsi="Times New Roman"/>
                <w:sz w:val="24"/>
                <w:szCs w:val="24"/>
              </w:rPr>
              <w:t xml:space="preserve">с. Хоро </w:t>
            </w:r>
          </w:p>
        </w:tc>
        <w:tc>
          <w:tcPr>
            <w:tcW w:w="1770" w:type="dxa"/>
          </w:tcPr>
          <w:p w:rsidR="009D5DE8" w:rsidRPr="000B7C4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4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85" w:type="dxa"/>
          </w:tcPr>
          <w:p w:rsidR="009D5DE8" w:rsidRPr="009D5DE8" w:rsidRDefault="009D5DE8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E8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</w:tc>
      </w:tr>
      <w:tr w:rsidR="009D5DE8" w:rsidRPr="00DE1E86" w:rsidTr="009D5DE8">
        <w:tc>
          <w:tcPr>
            <w:tcW w:w="549" w:type="dxa"/>
            <w:vAlign w:val="center"/>
          </w:tcPr>
          <w:p w:rsidR="009D5DE8" w:rsidRPr="00DE1E86" w:rsidRDefault="009D5DE8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B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</w:tcPr>
          <w:p w:rsidR="009D5DE8" w:rsidRPr="00923A21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B5B">
              <w:rPr>
                <w:rFonts w:ascii="Times New Roman" w:hAnsi="Times New Roman"/>
                <w:sz w:val="24"/>
                <w:szCs w:val="24"/>
              </w:rPr>
              <w:t xml:space="preserve">Вебинар «Применение современных образовательных </w:t>
            </w:r>
            <w:r w:rsidRPr="00D61B5B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как актуального способа реализации новых образовательных стандартов», 2 часа</w:t>
            </w:r>
          </w:p>
        </w:tc>
        <w:tc>
          <w:tcPr>
            <w:tcW w:w="2189" w:type="dxa"/>
          </w:tcPr>
          <w:p w:rsidR="009D5DE8" w:rsidRPr="00DE1E86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70" w:type="dxa"/>
          </w:tcPr>
          <w:p w:rsidR="009D5DE8" w:rsidRPr="00D61B5B" w:rsidRDefault="009D5DE8" w:rsidP="00FA69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B5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85" w:type="dxa"/>
          </w:tcPr>
          <w:p w:rsidR="009D5DE8" w:rsidRPr="00DE1E86" w:rsidRDefault="00D61B5B" w:rsidP="00443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B5B">
              <w:rPr>
                <w:rFonts w:ascii="Times New Roman" w:hAnsi="Times New Roman"/>
                <w:sz w:val="24"/>
                <w:szCs w:val="24"/>
              </w:rPr>
              <w:t>Всероссийское издание «Слово педагога»</w:t>
            </w:r>
          </w:p>
        </w:tc>
      </w:tr>
    </w:tbl>
    <w:p w:rsidR="0085690D" w:rsidRPr="003C0591" w:rsidRDefault="0085690D" w:rsidP="0085690D">
      <w:pPr>
        <w:rPr>
          <w:sz w:val="24"/>
          <w:szCs w:val="24"/>
        </w:rPr>
      </w:pPr>
    </w:p>
    <w:p w:rsidR="0085690D" w:rsidRPr="00B36E0F" w:rsidRDefault="0085690D" w:rsidP="0085690D">
      <w:pPr>
        <w:rPr>
          <w:sz w:val="24"/>
          <w:szCs w:val="24"/>
        </w:rPr>
      </w:pPr>
    </w:p>
    <w:p w:rsidR="0085690D" w:rsidRPr="00B36E0F" w:rsidRDefault="0085690D" w:rsidP="0085690D">
      <w:pPr>
        <w:rPr>
          <w:sz w:val="24"/>
          <w:szCs w:val="24"/>
        </w:rPr>
      </w:pPr>
    </w:p>
    <w:sectPr w:rsidR="0085690D" w:rsidRPr="00B36E0F" w:rsidSect="00DA28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/>
      </w:rPr>
    </w:lvl>
  </w:abstractNum>
  <w:abstractNum w:abstractNumId="4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A4624"/>
    <w:multiLevelType w:val="hybridMultilevel"/>
    <w:tmpl w:val="16AAF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818AA"/>
    <w:multiLevelType w:val="hybridMultilevel"/>
    <w:tmpl w:val="DA5C9F8C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F5581"/>
    <w:multiLevelType w:val="hybridMultilevel"/>
    <w:tmpl w:val="94CC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77373"/>
    <w:multiLevelType w:val="multilevel"/>
    <w:tmpl w:val="857A3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D1EBB"/>
    <w:multiLevelType w:val="hybridMultilevel"/>
    <w:tmpl w:val="44189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23DF8"/>
    <w:multiLevelType w:val="hybridMultilevel"/>
    <w:tmpl w:val="6BCA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B2302"/>
    <w:multiLevelType w:val="multilevel"/>
    <w:tmpl w:val="B51E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01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B3DA7"/>
    <w:multiLevelType w:val="hybridMultilevel"/>
    <w:tmpl w:val="A134CCF6"/>
    <w:lvl w:ilvl="0" w:tplc="4D3079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C14993"/>
    <w:multiLevelType w:val="hybridMultilevel"/>
    <w:tmpl w:val="91480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E4CCA"/>
    <w:multiLevelType w:val="hybridMultilevel"/>
    <w:tmpl w:val="8CF2C064"/>
    <w:lvl w:ilvl="0" w:tplc="2BEA39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2A5A6814"/>
    <w:multiLevelType w:val="hybridMultilevel"/>
    <w:tmpl w:val="285C9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65610"/>
    <w:multiLevelType w:val="hybridMultilevel"/>
    <w:tmpl w:val="FBF8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2B68D9"/>
    <w:multiLevelType w:val="hybridMultilevel"/>
    <w:tmpl w:val="8398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672F2"/>
    <w:multiLevelType w:val="multilevel"/>
    <w:tmpl w:val="F55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3915006"/>
    <w:multiLevelType w:val="hybridMultilevel"/>
    <w:tmpl w:val="5D026F18"/>
    <w:lvl w:ilvl="0" w:tplc="F142F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179BA"/>
    <w:multiLevelType w:val="hybridMultilevel"/>
    <w:tmpl w:val="B8CAABB8"/>
    <w:lvl w:ilvl="0" w:tplc="8E9C8F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96E7A"/>
    <w:multiLevelType w:val="hybridMultilevel"/>
    <w:tmpl w:val="794AA9DE"/>
    <w:lvl w:ilvl="0" w:tplc="5E52F48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48B87339"/>
    <w:multiLevelType w:val="hybridMultilevel"/>
    <w:tmpl w:val="2B42F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0E4824"/>
    <w:multiLevelType w:val="hybridMultilevel"/>
    <w:tmpl w:val="D08C4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9C7F12"/>
    <w:multiLevelType w:val="multilevel"/>
    <w:tmpl w:val="6294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A55F07"/>
    <w:multiLevelType w:val="hybridMultilevel"/>
    <w:tmpl w:val="E73A4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D061F7"/>
    <w:multiLevelType w:val="hybridMultilevel"/>
    <w:tmpl w:val="B1965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1342B8"/>
    <w:multiLevelType w:val="hybridMultilevel"/>
    <w:tmpl w:val="B7301C3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0">
    <w:nsid w:val="4E821135"/>
    <w:multiLevelType w:val="hybridMultilevel"/>
    <w:tmpl w:val="2A8A5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9C6A32"/>
    <w:multiLevelType w:val="hybridMultilevel"/>
    <w:tmpl w:val="1F94DCAC"/>
    <w:lvl w:ilvl="0" w:tplc="17FA43CA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8355AC"/>
    <w:multiLevelType w:val="hybridMultilevel"/>
    <w:tmpl w:val="CE6E0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D62554"/>
    <w:multiLevelType w:val="hybridMultilevel"/>
    <w:tmpl w:val="C1AC5478"/>
    <w:lvl w:ilvl="0" w:tplc="D068D16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4D5B90"/>
    <w:multiLevelType w:val="hybridMultilevel"/>
    <w:tmpl w:val="A88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6B1B28"/>
    <w:multiLevelType w:val="hybridMultilevel"/>
    <w:tmpl w:val="8420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6FB82347"/>
    <w:multiLevelType w:val="hybridMultilevel"/>
    <w:tmpl w:val="9DB23902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8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>
    <w:nsid w:val="6FCC4158"/>
    <w:multiLevelType w:val="multilevel"/>
    <w:tmpl w:val="3640A54A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2224B22"/>
    <w:multiLevelType w:val="hybridMultilevel"/>
    <w:tmpl w:val="5004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E417FD"/>
    <w:multiLevelType w:val="hybridMultilevel"/>
    <w:tmpl w:val="14E4D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E834DF"/>
    <w:multiLevelType w:val="hybridMultilevel"/>
    <w:tmpl w:val="2CCAB7DC"/>
    <w:lvl w:ilvl="0" w:tplc="DEEA5DD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6">
    <w:nsid w:val="765315DB"/>
    <w:multiLevelType w:val="hybridMultilevel"/>
    <w:tmpl w:val="34C6E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BD0535"/>
    <w:multiLevelType w:val="hybridMultilevel"/>
    <w:tmpl w:val="D70ED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BE25A8"/>
    <w:multiLevelType w:val="multilevel"/>
    <w:tmpl w:val="9398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7B5694"/>
    <w:multiLevelType w:val="hybridMultilevel"/>
    <w:tmpl w:val="44CE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AE61260"/>
    <w:multiLevelType w:val="hybridMultilevel"/>
    <w:tmpl w:val="0818D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1"/>
  </w:num>
  <w:num w:numId="3">
    <w:abstractNumId w:val="18"/>
  </w:num>
  <w:num w:numId="4">
    <w:abstractNumId w:val="51"/>
  </w:num>
  <w:num w:numId="5">
    <w:abstractNumId w:val="23"/>
  </w:num>
  <w:num w:numId="6">
    <w:abstractNumId w:val="60"/>
  </w:num>
  <w:num w:numId="7">
    <w:abstractNumId w:val="26"/>
  </w:num>
  <w:num w:numId="8">
    <w:abstractNumId w:val="63"/>
  </w:num>
  <w:num w:numId="9">
    <w:abstractNumId w:val="44"/>
  </w:num>
  <w:num w:numId="10">
    <w:abstractNumId w:val="41"/>
  </w:num>
  <w:num w:numId="11">
    <w:abstractNumId w:val="15"/>
  </w:num>
  <w:num w:numId="12">
    <w:abstractNumId w:val="25"/>
  </w:num>
  <w:num w:numId="13">
    <w:abstractNumId w:val="62"/>
  </w:num>
  <w:num w:numId="14">
    <w:abstractNumId w:val="59"/>
  </w:num>
  <w:num w:numId="15">
    <w:abstractNumId w:val="7"/>
  </w:num>
  <w:num w:numId="16">
    <w:abstractNumId w:val="50"/>
  </w:num>
  <w:num w:numId="17">
    <w:abstractNumId w:val="30"/>
  </w:num>
  <w:num w:numId="18">
    <w:abstractNumId w:val="20"/>
  </w:num>
  <w:num w:numId="19">
    <w:abstractNumId w:val="42"/>
  </w:num>
  <w:num w:numId="20">
    <w:abstractNumId w:val="29"/>
  </w:num>
  <w:num w:numId="21">
    <w:abstractNumId w:val="13"/>
  </w:num>
  <w:num w:numId="22">
    <w:abstractNumId w:val="4"/>
  </w:num>
  <w:num w:numId="23">
    <w:abstractNumId w:val="14"/>
  </w:num>
  <w:num w:numId="24">
    <w:abstractNumId w:val="19"/>
  </w:num>
  <w:num w:numId="25">
    <w:abstractNumId w:val="47"/>
  </w:num>
  <w:num w:numId="26">
    <w:abstractNumId w:val="24"/>
  </w:num>
  <w:num w:numId="27">
    <w:abstractNumId w:val="28"/>
  </w:num>
  <w:num w:numId="28">
    <w:abstractNumId w:val="10"/>
  </w:num>
  <w:num w:numId="29">
    <w:abstractNumId w:val="33"/>
  </w:num>
  <w:num w:numId="30">
    <w:abstractNumId w:val="38"/>
  </w:num>
  <w:num w:numId="31">
    <w:abstractNumId w:val="37"/>
  </w:num>
  <w:num w:numId="32">
    <w:abstractNumId w:val="48"/>
  </w:num>
  <w:num w:numId="33">
    <w:abstractNumId w:val="21"/>
  </w:num>
  <w:num w:numId="34">
    <w:abstractNumId w:val="43"/>
  </w:num>
  <w:num w:numId="35">
    <w:abstractNumId w:val="55"/>
  </w:num>
  <w:num w:numId="36">
    <w:abstractNumId w:val="45"/>
  </w:num>
  <w:num w:numId="37">
    <w:abstractNumId w:val="35"/>
  </w:num>
  <w:num w:numId="38">
    <w:abstractNumId w:val="12"/>
  </w:num>
  <w:num w:numId="39">
    <w:abstractNumId w:val="32"/>
  </w:num>
  <w:num w:numId="40">
    <w:abstractNumId w:val="54"/>
  </w:num>
  <w:num w:numId="41">
    <w:abstractNumId w:val="8"/>
  </w:num>
  <w:num w:numId="42">
    <w:abstractNumId w:val="22"/>
  </w:num>
  <w:num w:numId="43">
    <w:abstractNumId w:val="57"/>
  </w:num>
  <w:num w:numId="44">
    <w:abstractNumId w:val="11"/>
  </w:num>
  <w:num w:numId="45">
    <w:abstractNumId w:val="34"/>
  </w:num>
  <w:num w:numId="46">
    <w:abstractNumId w:val="40"/>
  </w:num>
  <w:num w:numId="47">
    <w:abstractNumId w:val="56"/>
  </w:num>
  <w:num w:numId="48">
    <w:abstractNumId w:val="5"/>
  </w:num>
  <w:num w:numId="49">
    <w:abstractNumId w:val="27"/>
  </w:num>
  <w:num w:numId="50">
    <w:abstractNumId w:val="36"/>
  </w:num>
  <w:num w:numId="51">
    <w:abstractNumId w:val="46"/>
  </w:num>
  <w:num w:numId="52">
    <w:abstractNumId w:val="17"/>
  </w:num>
  <w:num w:numId="53">
    <w:abstractNumId w:val="1"/>
  </w:num>
  <w:num w:numId="54">
    <w:abstractNumId w:val="2"/>
  </w:num>
  <w:num w:numId="55">
    <w:abstractNumId w:val="3"/>
  </w:num>
  <w:num w:numId="56">
    <w:abstractNumId w:val="58"/>
  </w:num>
  <w:num w:numId="57">
    <w:abstractNumId w:val="9"/>
  </w:num>
  <w:num w:numId="58">
    <w:abstractNumId w:val="16"/>
  </w:num>
  <w:num w:numId="59">
    <w:abstractNumId w:val="53"/>
  </w:num>
  <w:num w:numId="60">
    <w:abstractNumId w:val="49"/>
  </w:num>
  <w:num w:numId="61">
    <w:abstractNumId w:val="39"/>
  </w:num>
  <w:num w:numId="62">
    <w:abstractNumId w:val="52"/>
  </w:num>
  <w:num w:numId="63">
    <w:abstractNumId w:val="3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85277F"/>
    <w:rsid w:val="00012184"/>
    <w:rsid w:val="00043085"/>
    <w:rsid w:val="00044AE5"/>
    <w:rsid w:val="000475F6"/>
    <w:rsid w:val="0006215B"/>
    <w:rsid w:val="00065576"/>
    <w:rsid w:val="000952F0"/>
    <w:rsid w:val="000972FB"/>
    <w:rsid w:val="000A3ECD"/>
    <w:rsid w:val="000A4B82"/>
    <w:rsid w:val="000A6765"/>
    <w:rsid w:val="000A6871"/>
    <w:rsid w:val="000B7C41"/>
    <w:rsid w:val="000C31E1"/>
    <w:rsid w:val="000D1D94"/>
    <w:rsid w:val="000D741E"/>
    <w:rsid w:val="000D7DCC"/>
    <w:rsid w:val="000E3518"/>
    <w:rsid w:val="000F54BD"/>
    <w:rsid w:val="00103FA6"/>
    <w:rsid w:val="00110BEF"/>
    <w:rsid w:val="00113996"/>
    <w:rsid w:val="00122B60"/>
    <w:rsid w:val="001236EE"/>
    <w:rsid w:val="00133509"/>
    <w:rsid w:val="00133DD4"/>
    <w:rsid w:val="00135809"/>
    <w:rsid w:val="00144515"/>
    <w:rsid w:val="00150425"/>
    <w:rsid w:val="00161CA9"/>
    <w:rsid w:val="00171805"/>
    <w:rsid w:val="00171EF9"/>
    <w:rsid w:val="00180213"/>
    <w:rsid w:val="00182EE3"/>
    <w:rsid w:val="00186664"/>
    <w:rsid w:val="0019690B"/>
    <w:rsid w:val="001A2D8A"/>
    <w:rsid w:val="001B09DB"/>
    <w:rsid w:val="001C0DBF"/>
    <w:rsid w:val="001C2C3F"/>
    <w:rsid w:val="001D0C17"/>
    <w:rsid w:val="001D0F38"/>
    <w:rsid w:val="001D2F46"/>
    <w:rsid w:val="001D46B2"/>
    <w:rsid w:val="001D6A79"/>
    <w:rsid w:val="001E40BF"/>
    <w:rsid w:val="001F322E"/>
    <w:rsid w:val="00210029"/>
    <w:rsid w:val="002449BF"/>
    <w:rsid w:val="002650AE"/>
    <w:rsid w:val="0026513B"/>
    <w:rsid w:val="002704E1"/>
    <w:rsid w:val="00271E50"/>
    <w:rsid w:val="00280C60"/>
    <w:rsid w:val="00280E80"/>
    <w:rsid w:val="002847FA"/>
    <w:rsid w:val="002855FA"/>
    <w:rsid w:val="0029228F"/>
    <w:rsid w:val="002A18DF"/>
    <w:rsid w:val="002A1E87"/>
    <w:rsid w:val="002A4DFC"/>
    <w:rsid w:val="002A7021"/>
    <w:rsid w:val="002B15AE"/>
    <w:rsid w:val="002B373D"/>
    <w:rsid w:val="002B7CFE"/>
    <w:rsid w:val="002C0D37"/>
    <w:rsid w:val="002C1FF6"/>
    <w:rsid w:val="002D1CF5"/>
    <w:rsid w:val="002E70FE"/>
    <w:rsid w:val="003043C5"/>
    <w:rsid w:val="00307622"/>
    <w:rsid w:val="003215C7"/>
    <w:rsid w:val="00322F41"/>
    <w:rsid w:val="0033322C"/>
    <w:rsid w:val="00342859"/>
    <w:rsid w:val="00343EE4"/>
    <w:rsid w:val="003566EF"/>
    <w:rsid w:val="00360619"/>
    <w:rsid w:val="00376B17"/>
    <w:rsid w:val="0038784B"/>
    <w:rsid w:val="0039796F"/>
    <w:rsid w:val="003A0690"/>
    <w:rsid w:val="003A1282"/>
    <w:rsid w:val="003A1C6D"/>
    <w:rsid w:val="003A2BC6"/>
    <w:rsid w:val="003A5404"/>
    <w:rsid w:val="003A7B9B"/>
    <w:rsid w:val="003B5751"/>
    <w:rsid w:val="003B59AD"/>
    <w:rsid w:val="003C0591"/>
    <w:rsid w:val="003D1FDF"/>
    <w:rsid w:val="003D57C4"/>
    <w:rsid w:val="003E6957"/>
    <w:rsid w:val="003F34AF"/>
    <w:rsid w:val="003F4378"/>
    <w:rsid w:val="00400F05"/>
    <w:rsid w:val="00402E29"/>
    <w:rsid w:val="00421113"/>
    <w:rsid w:val="004245CC"/>
    <w:rsid w:val="004337B6"/>
    <w:rsid w:val="004363A7"/>
    <w:rsid w:val="00443199"/>
    <w:rsid w:val="00446CB1"/>
    <w:rsid w:val="00450290"/>
    <w:rsid w:val="004527C3"/>
    <w:rsid w:val="004606E9"/>
    <w:rsid w:val="00486069"/>
    <w:rsid w:val="00492F9F"/>
    <w:rsid w:val="004A0641"/>
    <w:rsid w:val="004A1448"/>
    <w:rsid w:val="004A4353"/>
    <w:rsid w:val="004C4F26"/>
    <w:rsid w:val="004C5D00"/>
    <w:rsid w:val="004D03F2"/>
    <w:rsid w:val="004D44FC"/>
    <w:rsid w:val="004D5482"/>
    <w:rsid w:val="004D6E6E"/>
    <w:rsid w:val="004E109F"/>
    <w:rsid w:val="004E27B5"/>
    <w:rsid w:val="004F224A"/>
    <w:rsid w:val="00502F28"/>
    <w:rsid w:val="005105D6"/>
    <w:rsid w:val="00516170"/>
    <w:rsid w:val="00521A73"/>
    <w:rsid w:val="00521FBF"/>
    <w:rsid w:val="00523B2B"/>
    <w:rsid w:val="00542205"/>
    <w:rsid w:val="0054344E"/>
    <w:rsid w:val="005610DE"/>
    <w:rsid w:val="00564041"/>
    <w:rsid w:val="00573061"/>
    <w:rsid w:val="005731EF"/>
    <w:rsid w:val="0057328D"/>
    <w:rsid w:val="005C0019"/>
    <w:rsid w:val="005C4E9D"/>
    <w:rsid w:val="005D12A3"/>
    <w:rsid w:val="005E6205"/>
    <w:rsid w:val="00602BD3"/>
    <w:rsid w:val="00610977"/>
    <w:rsid w:val="00615C99"/>
    <w:rsid w:val="006172C4"/>
    <w:rsid w:val="00623E00"/>
    <w:rsid w:val="00647DF4"/>
    <w:rsid w:val="00655CE6"/>
    <w:rsid w:val="006621A1"/>
    <w:rsid w:val="00666747"/>
    <w:rsid w:val="00681B88"/>
    <w:rsid w:val="006855EA"/>
    <w:rsid w:val="00686DF3"/>
    <w:rsid w:val="00692DCC"/>
    <w:rsid w:val="00694245"/>
    <w:rsid w:val="006A0191"/>
    <w:rsid w:val="006A04AA"/>
    <w:rsid w:val="006A2E44"/>
    <w:rsid w:val="006A5F44"/>
    <w:rsid w:val="006C15A1"/>
    <w:rsid w:val="006C1A0A"/>
    <w:rsid w:val="006C2B73"/>
    <w:rsid w:val="006C4030"/>
    <w:rsid w:val="006C442D"/>
    <w:rsid w:val="006C55B1"/>
    <w:rsid w:val="006C5B8A"/>
    <w:rsid w:val="006D097A"/>
    <w:rsid w:val="006D678B"/>
    <w:rsid w:val="006E032F"/>
    <w:rsid w:val="006E0F79"/>
    <w:rsid w:val="006E3871"/>
    <w:rsid w:val="006E678F"/>
    <w:rsid w:val="006F0AF2"/>
    <w:rsid w:val="006F3422"/>
    <w:rsid w:val="006F6753"/>
    <w:rsid w:val="007011D1"/>
    <w:rsid w:val="00717592"/>
    <w:rsid w:val="00723A52"/>
    <w:rsid w:val="00724299"/>
    <w:rsid w:val="0074314B"/>
    <w:rsid w:val="0075361C"/>
    <w:rsid w:val="00754AB7"/>
    <w:rsid w:val="00767894"/>
    <w:rsid w:val="00767C0D"/>
    <w:rsid w:val="0077066E"/>
    <w:rsid w:val="00795E99"/>
    <w:rsid w:val="007B6260"/>
    <w:rsid w:val="007C4770"/>
    <w:rsid w:val="007D6662"/>
    <w:rsid w:val="007E2C41"/>
    <w:rsid w:val="007E4265"/>
    <w:rsid w:val="007F35B3"/>
    <w:rsid w:val="007F733E"/>
    <w:rsid w:val="0080705D"/>
    <w:rsid w:val="00807CD7"/>
    <w:rsid w:val="00807D3C"/>
    <w:rsid w:val="00813650"/>
    <w:rsid w:val="00830383"/>
    <w:rsid w:val="00830D05"/>
    <w:rsid w:val="0084205C"/>
    <w:rsid w:val="0084757A"/>
    <w:rsid w:val="0085277F"/>
    <w:rsid w:val="008563DA"/>
    <w:rsid w:val="0085690D"/>
    <w:rsid w:val="008B53DB"/>
    <w:rsid w:val="008C2BDE"/>
    <w:rsid w:val="008C339C"/>
    <w:rsid w:val="008C37FE"/>
    <w:rsid w:val="008C5C4F"/>
    <w:rsid w:val="008D0E41"/>
    <w:rsid w:val="008D0F43"/>
    <w:rsid w:val="008D392B"/>
    <w:rsid w:val="008D539D"/>
    <w:rsid w:val="008D64D4"/>
    <w:rsid w:val="008E0000"/>
    <w:rsid w:val="008E378B"/>
    <w:rsid w:val="008F0279"/>
    <w:rsid w:val="008F05D2"/>
    <w:rsid w:val="008F07A1"/>
    <w:rsid w:val="008F40C0"/>
    <w:rsid w:val="008F6933"/>
    <w:rsid w:val="00900BEF"/>
    <w:rsid w:val="00901392"/>
    <w:rsid w:val="0091516C"/>
    <w:rsid w:val="00923598"/>
    <w:rsid w:val="00923A21"/>
    <w:rsid w:val="009272B0"/>
    <w:rsid w:val="00930F6E"/>
    <w:rsid w:val="009345CC"/>
    <w:rsid w:val="00941889"/>
    <w:rsid w:val="00942280"/>
    <w:rsid w:val="00950CA4"/>
    <w:rsid w:val="00961636"/>
    <w:rsid w:val="009626D5"/>
    <w:rsid w:val="00962CF5"/>
    <w:rsid w:val="00971456"/>
    <w:rsid w:val="00972532"/>
    <w:rsid w:val="00976E35"/>
    <w:rsid w:val="009774C7"/>
    <w:rsid w:val="00984018"/>
    <w:rsid w:val="00987D8F"/>
    <w:rsid w:val="0099064F"/>
    <w:rsid w:val="009A362B"/>
    <w:rsid w:val="009A5B7F"/>
    <w:rsid w:val="009B0330"/>
    <w:rsid w:val="009B0529"/>
    <w:rsid w:val="009B7AC5"/>
    <w:rsid w:val="009D0B3B"/>
    <w:rsid w:val="009D193B"/>
    <w:rsid w:val="009D2256"/>
    <w:rsid w:val="009D5DE8"/>
    <w:rsid w:val="009D63B6"/>
    <w:rsid w:val="009D7A3C"/>
    <w:rsid w:val="009E579A"/>
    <w:rsid w:val="009E69F8"/>
    <w:rsid w:val="009F0694"/>
    <w:rsid w:val="009F1F16"/>
    <w:rsid w:val="009F231B"/>
    <w:rsid w:val="00A01D51"/>
    <w:rsid w:val="00A05673"/>
    <w:rsid w:val="00A201CA"/>
    <w:rsid w:val="00A461DE"/>
    <w:rsid w:val="00A53B51"/>
    <w:rsid w:val="00A57A22"/>
    <w:rsid w:val="00A6065D"/>
    <w:rsid w:val="00A757EE"/>
    <w:rsid w:val="00A85B88"/>
    <w:rsid w:val="00A90422"/>
    <w:rsid w:val="00A90C1D"/>
    <w:rsid w:val="00A95B42"/>
    <w:rsid w:val="00A9735B"/>
    <w:rsid w:val="00AB61CF"/>
    <w:rsid w:val="00AC266A"/>
    <w:rsid w:val="00AC5C1C"/>
    <w:rsid w:val="00AC6638"/>
    <w:rsid w:val="00AC6C24"/>
    <w:rsid w:val="00AE0483"/>
    <w:rsid w:val="00AE32A1"/>
    <w:rsid w:val="00AF0DE5"/>
    <w:rsid w:val="00B05DD1"/>
    <w:rsid w:val="00B05EC5"/>
    <w:rsid w:val="00B07E28"/>
    <w:rsid w:val="00B10882"/>
    <w:rsid w:val="00B108C9"/>
    <w:rsid w:val="00B10D45"/>
    <w:rsid w:val="00B11F4E"/>
    <w:rsid w:val="00B12A31"/>
    <w:rsid w:val="00B165F5"/>
    <w:rsid w:val="00B21480"/>
    <w:rsid w:val="00B25D48"/>
    <w:rsid w:val="00B30CA6"/>
    <w:rsid w:val="00B36E0F"/>
    <w:rsid w:val="00B37637"/>
    <w:rsid w:val="00B37EC7"/>
    <w:rsid w:val="00B40E0B"/>
    <w:rsid w:val="00B41A7F"/>
    <w:rsid w:val="00B42B67"/>
    <w:rsid w:val="00B437AB"/>
    <w:rsid w:val="00B46CB6"/>
    <w:rsid w:val="00B70AC5"/>
    <w:rsid w:val="00B746B5"/>
    <w:rsid w:val="00B77701"/>
    <w:rsid w:val="00B804E4"/>
    <w:rsid w:val="00BC2442"/>
    <w:rsid w:val="00BD167D"/>
    <w:rsid w:val="00BD4954"/>
    <w:rsid w:val="00BE30A0"/>
    <w:rsid w:val="00BE7432"/>
    <w:rsid w:val="00BE7686"/>
    <w:rsid w:val="00BF2FCD"/>
    <w:rsid w:val="00C008AA"/>
    <w:rsid w:val="00C161AE"/>
    <w:rsid w:val="00C176F1"/>
    <w:rsid w:val="00C23A0F"/>
    <w:rsid w:val="00C26685"/>
    <w:rsid w:val="00C34602"/>
    <w:rsid w:val="00C34BDF"/>
    <w:rsid w:val="00C34BF1"/>
    <w:rsid w:val="00C36522"/>
    <w:rsid w:val="00C45918"/>
    <w:rsid w:val="00C61364"/>
    <w:rsid w:val="00C64021"/>
    <w:rsid w:val="00C644D9"/>
    <w:rsid w:val="00C6661C"/>
    <w:rsid w:val="00C718FB"/>
    <w:rsid w:val="00C764FD"/>
    <w:rsid w:val="00C930A6"/>
    <w:rsid w:val="00C93593"/>
    <w:rsid w:val="00C95541"/>
    <w:rsid w:val="00C97B4D"/>
    <w:rsid w:val="00CA3918"/>
    <w:rsid w:val="00CA4CFE"/>
    <w:rsid w:val="00CA7840"/>
    <w:rsid w:val="00CB0B93"/>
    <w:rsid w:val="00CE4B83"/>
    <w:rsid w:val="00CE5A2B"/>
    <w:rsid w:val="00CF451F"/>
    <w:rsid w:val="00D0133A"/>
    <w:rsid w:val="00D06501"/>
    <w:rsid w:val="00D0698B"/>
    <w:rsid w:val="00D15A77"/>
    <w:rsid w:val="00D208C2"/>
    <w:rsid w:val="00D34A58"/>
    <w:rsid w:val="00D359F8"/>
    <w:rsid w:val="00D3700E"/>
    <w:rsid w:val="00D44D15"/>
    <w:rsid w:val="00D61B5B"/>
    <w:rsid w:val="00D675BE"/>
    <w:rsid w:val="00D81014"/>
    <w:rsid w:val="00D83181"/>
    <w:rsid w:val="00DA077E"/>
    <w:rsid w:val="00DA0872"/>
    <w:rsid w:val="00DA1F3D"/>
    <w:rsid w:val="00DA289C"/>
    <w:rsid w:val="00DA3DB6"/>
    <w:rsid w:val="00DC4F0E"/>
    <w:rsid w:val="00DC7151"/>
    <w:rsid w:val="00DE1E86"/>
    <w:rsid w:val="00DE4CE4"/>
    <w:rsid w:val="00DE7558"/>
    <w:rsid w:val="00DF16E1"/>
    <w:rsid w:val="00DF75F2"/>
    <w:rsid w:val="00DF78E1"/>
    <w:rsid w:val="00E07993"/>
    <w:rsid w:val="00E10112"/>
    <w:rsid w:val="00E144B7"/>
    <w:rsid w:val="00E14BFE"/>
    <w:rsid w:val="00E20BDF"/>
    <w:rsid w:val="00E231B0"/>
    <w:rsid w:val="00E24630"/>
    <w:rsid w:val="00E248A0"/>
    <w:rsid w:val="00E25182"/>
    <w:rsid w:val="00E25799"/>
    <w:rsid w:val="00E26856"/>
    <w:rsid w:val="00E26906"/>
    <w:rsid w:val="00E30D21"/>
    <w:rsid w:val="00E4261B"/>
    <w:rsid w:val="00E53F6E"/>
    <w:rsid w:val="00E57C89"/>
    <w:rsid w:val="00E62476"/>
    <w:rsid w:val="00E67230"/>
    <w:rsid w:val="00E67776"/>
    <w:rsid w:val="00E8585E"/>
    <w:rsid w:val="00E9403B"/>
    <w:rsid w:val="00EB78AD"/>
    <w:rsid w:val="00EC0A47"/>
    <w:rsid w:val="00ED4BA3"/>
    <w:rsid w:val="00ED77A2"/>
    <w:rsid w:val="00EE1E53"/>
    <w:rsid w:val="00EE3055"/>
    <w:rsid w:val="00EE6EDC"/>
    <w:rsid w:val="00EF0591"/>
    <w:rsid w:val="00EF6D3E"/>
    <w:rsid w:val="00F00F1D"/>
    <w:rsid w:val="00F07963"/>
    <w:rsid w:val="00F16EB3"/>
    <w:rsid w:val="00F273DE"/>
    <w:rsid w:val="00F3427D"/>
    <w:rsid w:val="00F3503D"/>
    <w:rsid w:val="00F36503"/>
    <w:rsid w:val="00F377AE"/>
    <w:rsid w:val="00F40CC2"/>
    <w:rsid w:val="00F45B5F"/>
    <w:rsid w:val="00F52094"/>
    <w:rsid w:val="00F53445"/>
    <w:rsid w:val="00F62D48"/>
    <w:rsid w:val="00F63E65"/>
    <w:rsid w:val="00F65067"/>
    <w:rsid w:val="00F66788"/>
    <w:rsid w:val="00F76467"/>
    <w:rsid w:val="00F912DF"/>
    <w:rsid w:val="00F96B15"/>
    <w:rsid w:val="00F97EC2"/>
    <w:rsid w:val="00FA69AC"/>
    <w:rsid w:val="00FB7C6D"/>
    <w:rsid w:val="00FC0E3E"/>
    <w:rsid w:val="00FC61E8"/>
    <w:rsid w:val="00FD07FC"/>
    <w:rsid w:val="00FD31C3"/>
    <w:rsid w:val="00FE5880"/>
    <w:rsid w:val="00FF0248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2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F3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6661C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DA289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7F"/>
    <w:pPr>
      <w:ind w:left="720"/>
      <w:contextualSpacing/>
    </w:pPr>
  </w:style>
  <w:style w:type="paragraph" w:styleId="a4">
    <w:name w:val="Balloon Text"/>
    <w:basedOn w:val="a"/>
    <w:link w:val="a5"/>
    <w:unhideWhenUsed/>
    <w:rsid w:val="008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277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C930A6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85690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56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569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690D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85690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8569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6402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C6661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C6661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6"/>
    <w:uiPriority w:val="59"/>
    <w:rsid w:val="00C666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02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2B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02BD3"/>
    <w:pPr>
      <w:spacing w:after="0" w:line="240" w:lineRule="auto"/>
      <w:ind w:firstLine="600"/>
      <w:jc w:val="both"/>
    </w:pPr>
    <w:rPr>
      <w:rFonts w:ascii="Arial" w:hAnsi="Arial" w:cs="Arial"/>
      <w:color w:val="006600"/>
      <w:sz w:val="28"/>
      <w:szCs w:val="28"/>
    </w:rPr>
  </w:style>
  <w:style w:type="paragraph" w:styleId="ae">
    <w:name w:val="Normal (Web)"/>
    <w:basedOn w:val="a"/>
    <w:uiPriority w:val="99"/>
    <w:unhideWhenUsed/>
    <w:rsid w:val="00602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602BD3"/>
  </w:style>
  <w:style w:type="character" w:customStyle="1" w:styleId="apple-converted-space">
    <w:name w:val="apple-converted-space"/>
    <w:basedOn w:val="a0"/>
    <w:rsid w:val="00602BD3"/>
  </w:style>
  <w:style w:type="character" w:customStyle="1" w:styleId="20">
    <w:name w:val="Заголовок 2 Знак"/>
    <w:basedOn w:val="a0"/>
    <w:link w:val="2"/>
    <w:rsid w:val="007F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5">
    <w:name w:val="Font Style145"/>
    <w:basedOn w:val="a0"/>
    <w:uiPriority w:val="99"/>
    <w:rsid w:val="006E3871"/>
    <w:rPr>
      <w:rFonts w:ascii="Times New Roman" w:hAnsi="Times New Roman" w:cs="Times New Roman"/>
      <w:sz w:val="28"/>
      <w:szCs w:val="28"/>
    </w:rPr>
  </w:style>
  <w:style w:type="paragraph" w:customStyle="1" w:styleId="Style93">
    <w:name w:val="Style93"/>
    <w:basedOn w:val="a"/>
    <w:uiPriority w:val="99"/>
    <w:rsid w:val="006E3871"/>
    <w:pPr>
      <w:widowControl w:val="0"/>
      <w:autoSpaceDE w:val="0"/>
      <w:autoSpaceDN w:val="0"/>
      <w:adjustRightInd w:val="0"/>
      <w:spacing w:after="0" w:line="491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1">
    <w:name w:val="Font Style161"/>
    <w:basedOn w:val="a0"/>
    <w:uiPriority w:val="99"/>
    <w:rsid w:val="006E3871"/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122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28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qFormat/>
    <w:rsid w:val="00DA289C"/>
    <w:rPr>
      <w:b/>
      <w:bCs/>
    </w:rPr>
  </w:style>
  <w:style w:type="paragraph" w:customStyle="1" w:styleId="aleft">
    <w:name w:val="aleft"/>
    <w:basedOn w:val="a"/>
    <w:rsid w:val="00DA289C"/>
    <w:pPr>
      <w:spacing w:before="60" w:after="75" w:line="240" w:lineRule="auto"/>
      <w:ind w:left="60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"/>
    <w:rsid w:val="00DA289C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</w:rPr>
  </w:style>
  <w:style w:type="character" w:styleId="af0">
    <w:name w:val="FollowedHyperlink"/>
    <w:rsid w:val="00DA289C"/>
    <w:rPr>
      <w:color w:val="0000FF"/>
      <w:u w:val="single"/>
    </w:rPr>
  </w:style>
  <w:style w:type="character" w:styleId="HTML1">
    <w:name w:val="HTML Cite"/>
    <w:rsid w:val="00DA289C"/>
    <w:rPr>
      <w:i/>
      <w:iCs/>
    </w:rPr>
  </w:style>
  <w:style w:type="paragraph" w:customStyle="1" w:styleId="clear">
    <w:name w:val="clear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debar">
    <w:name w:val="sidebar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DA289C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</w:rPr>
  </w:style>
  <w:style w:type="paragraph" w:customStyle="1" w:styleId="textwidget">
    <w:name w:val="textwidget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title">
    <w:name w:val="post-title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entry">
    <w:name w:val="post-entry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info">
    <w:name w:val="post-info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">
    <w:name w:val="comments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date">
    <w:name w:val="post-date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re-link">
    <w:name w:val="more-link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a"/>
    <w:rsid w:val="00DA289C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DA289C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DA289C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DA289C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DA289C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DA289C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DA289C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DA289C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DA289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A28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A289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DA289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Emphasis"/>
    <w:qFormat/>
    <w:rsid w:val="00DA289C"/>
    <w:rPr>
      <w:i/>
      <w:iCs/>
    </w:rPr>
  </w:style>
  <w:style w:type="paragraph" w:customStyle="1" w:styleId="nocomments">
    <w:name w:val="nocomments"/>
    <w:basedOn w:val="a"/>
    <w:rsid w:val="00DA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A28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DA289C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DA28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DA28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661C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30A6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85690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56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569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690D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85690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8569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qFormat/>
    <w:rsid w:val="00C6402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C6661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C6661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6"/>
    <w:uiPriority w:val="59"/>
    <w:rsid w:val="00C666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02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2B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02BD3"/>
    <w:pPr>
      <w:spacing w:after="0" w:line="240" w:lineRule="auto"/>
      <w:ind w:firstLine="600"/>
      <w:jc w:val="both"/>
    </w:pPr>
    <w:rPr>
      <w:rFonts w:ascii="Arial" w:hAnsi="Arial" w:cs="Arial"/>
      <w:color w:val="006600"/>
      <w:sz w:val="28"/>
      <w:szCs w:val="28"/>
    </w:rPr>
  </w:style>
  <w:style w:type="paragraph" w:styleId="ae">
    <w:name w:val="Normal (Web)"/>
    <w:basedOn w:val="a"/>
    <w:unhideWhenUsed/>
    <w:rsid w:val="00602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602BD3"/>
  </w:style>
  <w:style w:type="character" w:customStyle="1" w:styleId="apple-converted-space">
    <w:name w:val="apple-converted-space"/>
    <w:basedOn w:val="a0"/>
    <w:rsid w:val="00602BD3"/>
  </w:style>
  <w:style w:type="character" w:customStyle="1" w:styleId="20">
    <w:name w:val="Заголовок 2 Знак"/>
    <w:basedOn w:val="a0"/>
    <w:link w:val="2"/>
    <w:uiPriority w:val="9"/>
    <w:rsid w:val="007F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5">
    <w:name w:val="Font Style145"/>
    <w:basedOn w:val="a0"/>
    <w:uiPriority w:val="99"/>
    <w:rsid w:val="006E3871"/>
    <w:rPr>
      <w:rFonts w:ascii="Times New Roman" w:hAnsi="Times New Roman" w:cs="Times New Roman"/>
      <w:sz w:val="28"/>
      <w:szCs w:val="28"/>
    </w:rPr>
  </w:style>
  <w:style w:type="paragraph" w:customStyle="1" w:styleId="Style93">
    <w:name w:val="Style93"/>
    <w:basedOn w:val="a"/>
    <w:uiPriority w:val="99"/>
    <w:rsid w:val="006E3871"/>
    <w:pPr>
      <w:widowControl w:val="0"/>
      <w:autoSpaceDE w:val="0"/>
      <w:autoSpaceDN w:val="0"/>
      <w:adjustRightInd w:val="0"/>
      <w:spacing w:after="0" w:line="491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1">
    <w:name w:val="Font Style161"/>
    <w:basedOn w:val="a0"/>
    <w:uiPriority w:val="99"/>
    <w:rsid w:val="006E3871"/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22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ns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91;&#1095;&#1080;&#1090;&#1077;&#1083;&#1100;&#1089;&#1082;&#1080;&#1081;.&#1089;&#1072;&#1081;&#1090;/&#1053;&#1080;&#1082;&#1086;&#1083;&#1072;&#1077;&#1074;&#1072;-&#1042;&#1072;&#1088;&#1074;&#1072;&#1088;&#1072;-&#1055;&#1077;&#1090;&#1088;&#1086;&#1074;&#1085;&#1072;" TargetMode="External"/><Relationship Id="rId12" Type="http://schemas.openxmlformats.org/officeDocument/2006/relationships/hyperlink" Target="http://infouro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user/nikolaeva-varvara-petrovn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-&#1056;&#1086;&#1089;&#1089;&#1080;&#1081;&#1089;&#1082;&#1080;&#1081;" TargetMode="Externa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prodlenka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63238912"/>
        <c:axId val="63240448"/>
      </c:barChart>
      <c:catAx>
        <c:axId val="63238912"/>
        <c:scaling>
          <c:orientation val="minMax"/>
        </c:scaling>
        <c:axPos val="b"/>
        <c:tickLblPos val="nextTo"/>
        <c:crossAx val="63240448"/>
        <c:crosses val="autoZero"/>
        <c:auto val="1"/>
        <c:lblAlgn val="ctr"/>
        <c:lblOffset val="100"/>
      </c:catAx>
      <c:valAx>
        <c:axId val="63240448"/>
        <c:scaling>
          <c:orientation val="minMax"/>
        </c:scaling>
        <c:axPos val="l"/>
        <c:majorGridlines/>
        <c:numFmt formatCode="General" sourceLinked="1"/>
        <c:tickLblPos val="nextTo"/>
        <c:crossAx val="632389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31685632"/>
        <c:axId val="31699712"/>
      </c:barChart>
      <c:catAx>
        <c:axId val="31685632"/>
        <c:scaling>
          <c:orientation val="minMax"/>
        </c:scaling>
        <c:axPos val="b"/>
        <c:tickLblPos val="nextTo"/>
        <c:crossAx val="31699712"/>
        <c:crosses val="autoZero"/>
        <c:auto val="1"/>
        <c:lblAlgn val="ctr"/>
        <c:lblOffset val="100"/>
      </c:catAx>
      <c:valAx>
        <c:axId val="31699712"/>
        <c:scaling>
          <c:orientation val="minMax"/>
        </c:scaling>
        <c:axPos val="l"/>
        <c:majorGridlines/>
        <c:numFmt formatCode="General" sourceLinked="1"/>
        <c:tickLblPos val="nextTo"/>
        <c:crossAx val="316856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63514112"/>
        <c:axId val="63515648"/>
      </c:barChart>
      <c:catAx>
        <c:axId val="63514112"/>
        <c:scaling>
          <c:orientation val="minMax"/>
        </c:scaling>
        <c:axPos val="b"/>
        <c:tickLblPos val="nextTo"/>
        <c:crossAx val="63515648"/>
        <c:crosses val="autoZero"/>
        <c:auto val="1"/>
        <c:lblAlgn val="ctr"/>
        <c:lblOffset val="100"/>
      </c:catAx>
      <c:valAx>
        <c:axId val="63515648"/>
        <c:scaling>
          <c:orientation val="minMax"/>
        </c:scaling>
        <c:axPos val="l"/>
        <c:majorGridlines/>
        <c:numFmt formatCode="General" sourceLinked="1"/>
        <c:tickLblPos val="nextTo"/>
        <c:crossAx val="635141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65277952"/>
        <c:axId val="65279488"/>
      </c:barChart>
      <c:catAx>
        <c:axId val="65277952"/>
        <c:scaling>
          <c:orientation val="minMax"/>
        </c:scaling>
        <c:axPos val="b"/>
        <c:tickLblPos val="nextTo"/>
        <c:crossAx val="65279488"/>
        <c:crosses val="autoZero"/>
        <c:auto val="1"/>
        <c:lblAlgn val="ctr"/>
        <c:lblOffset val="100"/>
      </c:catAx>
      <c:valAx>
        <c:axId val="65279488"/>
        <c:scaling>
          <c:orientation val="minMax"/>
        </c:scaling>
        <c:axPos val="l"/>
        <c:majorGridlines/>
        <c:numFmt formatCode="General" sourceLinked="1"/>
        <c:tickLblPos val="nextTo"/>
        <c:crossAx val="652779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FA9B-C7EB-4E4C-A6CD-6BD940FC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76</Pages>
  <Words>15246</Words>
  <Characters>86904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</cp:lastModifiedBy>
  <cp:revision>155</cp:revision>
  <cp:lastPrinted>2017-11-27T08:06:00Z</cp:lastPrinted>
  <dcterms:created xsi:type="dcterms:W3CDTF">2016-10-23T08:43:00Z</dcterms:created>
  <dcterms:modified xsi:type="dcterms:W3CDTF">2017-12-07T07:27:00Z</dcterms:modified>
</cp:coreProperties>
</file>